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D1C" w:rsidRDefault="00C73D1C">
      <w:pPr>
        <w:suppressAutoHyphens w:val="0"/>
        <w:spacing w:after="0"/>
        <w:jc w:val="left"/>
        <w:rPr>
          <w:rFonts w:ascii="Times New Roman" w:hAnsi="Times New Roman" w:cs="Times New Roman"/>
          <w:b/>
          <w:color w:val="002060"/>
          <w:szCs w:val="22"/>
          <w:lang w:val="el-GR"/>
        </w:rPr>
      </w:pPr>
      <w:bookmarkStart w:id="0" w:name="_Toc503274368"/>
    </w:p>
    <w:tbl>
      <w:tblPr>
        <w:tblW w:w="4695" w:type="pct"/>
        <w:tblLook w:val="04A0" w:firstRow="1" w:lastRow="0" w:firstColumn="1" w:lastColumn="0" w:noHBand="0" w:noVBand="1"/>
      </w:tblPr>
      <w:tblGrid>
        <w:gridCol w:w="3895"/>
        <w:gridCol w:w="328"/>
        <w:gridCol w:w="5030"/>
      </w:tblGrid>
      <w:tr w:rsidR="00441E05" w:rsidRPr="00E0660E" w:rsidTr="00532E13">
        <w:trPr>
          <w:trHeight w:val="1210"/>
        </w:trPr>
        <w:tc>
          <w:tcPr>
            <w:tcW w:w="2105" w:type="pct"/>
          </w:tcPr>
          <w:p w:rsidR="00441E05" w:rsidRPr="00E0660E" w:rsidRDefault="008F7152" w:rsidP="00441E05">
            <w:pPr>
              <w:suppressAutoHyphens w:val="0"/>
              <w:spacing w:after="0"/>
              <w:ind w:right="639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0660E">
              <w:rPr>
                <w:rFonts w:asciiTheme="minorHAnsi" w:hAnsiTheme="minorHAnsi" w:cstheme="minorHAnsi"/>
                <w:sz w:val="24"/>
                <w:lang w:val="el-GR"/>
              </w:rPr>
              <w:t xml:space="preserve">          </w:t>
            </w:r>
            <w:r w:rsidRPr="00E0660E">
              <w:rPr>
                <w:rFonts w:asciiTheme="minorHAnsi" w:hAnsiTheme="minorHAnsi" w:cstheme="minorHAnsi"/>
                <w:sz w:val="24"/>
                <w:lang w:val="el-GR"/>
              </w:rPr>
              <w:tab/>
              <w:t xml:space="preserve">      </w:t>
            </w:r>
            <w:r w:rsidR="00441E05" w:rsidRPr="00E0660E">
              <w:rPr>
                <w:rFonts w:cs="Arial"/>
                <w:b/>
                <w:noProof/>
                <w:sz w:val="24"/>
                <w:lang w:val="el-GR" w:eastAsia="el-GR"/>
              </w:rPr>
              <w:drawing>
                <wp:inline distT="0" distB="0" distL="0" distR="0" wp14:anchorId="78142E6C" wp14:editId="3945E823">
                  <wp:extent cx="629920" cy="751840"/>
                  <wp:effectExtent l="0" t="0" r="0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" w:type="pct"/>
          </w:tcPr>
          <w:p w:rsidR="00441E05" w:rsidRPr="00E0660E" w:rsidRDefault="00441E05" w:rsidP="00441E0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</w:p>
        </w:tc>
        <w:tc>
          <w:tcPr>
            <w:tcW w:w="2718" w:type="pct"/>
            <w:shd w:val="clear" w:color="auto" w:fill="auto"/>
            <w:vAlign w:val="center"/>
          </w:tcPr>
          <w:p w:rsidR="00441E05" w:rsidRPr="00E0660E" w:rsidRDefault="00441E05" w:rsidP="00441E0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</w:p>
        </w:tc>
      </w:tr>
      <w:tr w:rsidR="00441E05" w:rsidRPr="00E0660E" w:rsidTr="00532E13">
        <w:trPr>
          <w:trHeight w:val="1166"/>
        </w:trPr>
        <w:tc>
          <w:tcPr>
            <w:tcW w:w="2105" w:type="pct"/>
          </w:tcPr>
          <w:p w:rsidR="00441E05" w:rsidRPr="00E0660E" w:rsidRDefault="00441E05" w:rsidP="00441E0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 w:val="24"/>
                <w:lang w:val="el-GR" w:eastAsia="el-GR"/>
              </w:rPr>
            </w:pPr>
            <w:r w:rsidRPr="00E0660E">
              <w:rPr>
                <w:rFonts w:cstheme="minorHAnsi"/>
                <w:b/>
                <w:sz w:val="24"/>
                <w:lang w:val="el-GR" w:eastAsia="el-GR"/>
              </w:rPr>
              <w:t>ΕΛΛΗΝΙΚΗ ΔΗΜΟΚΡΑΤΙΑ</w:t>
            </w:r>
          </w:p>
          <w:p w:rsidR="00441E05" w:rsidRPr="00E0660E" w:rsidRDefault="00441E05" w:rsidP="00441E0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 w:val="24"/>
                <w:lang w:val="el-GR" w:eastAsia="el-GR"/>
              </w:rPr>
            </w:pPr>
            <w:r w:rsidRPr="00E0660E">
              <w:rPr>
                <w:rFonts w:cstheme="minorHAnsi"/>
                <w:b/>
                <w:sz w:val="24"/>
                <w:lang w:val="el-GR" w:eastAsia="el-GR"/>
              </w:rPr>
              <w:t xml:space="preserve">ΝΟΜΟΣ ΦΩΚΙΔΑΣ </w:t>
            </w:r>
          </w:p>
          <w:p w:rsidR="00441E05" w:rsidRPr="00E0660E" w:rsidRDefault="00441E05" w:rsidP="00441E05">
            <w:pPr>
              <w:suppressAutoHyphens w:val="0"/>
              <w:spacing w:after="0"/>
              <w:jc w:val="left"/>
              <w:rPr>
                <w:rFonts w:cstheme="minorHAnsi"/>
                <w:b/>
                <w:sz w:val="24"/>
                <w:lang w:val="el-GR" w:eastAsia="el-GR"/>
              </w:rPr>
            </w:pPr>
            <w:r w:rsidRPr="00E0660E">
              <w:rPr>
                <w:rFonts w:cstheme="minorHAnsi"/>
                <w:b/>
                <w:sz w:val="24"/>
                <w:lang w:val="el-GR" w:eastAsia="el-GR"/>
              </w:rPr>
              <w:t>ΔΗΜΟΣ ΔΩΡΙΔΟΣ</w:t>
            </w:r>
          </w:p>
          <w:p w:rsidR="00441E05" w:rsidRPr="00E0660E" w:rsidRDefault="00441E05" w:rsidP="00441E0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 w:val="24"/>
                <w:lang w:val="el-GR" w:eastAsia="el-GR"/>
              </w:rPr>
            </w:pPr>
            <w:r w:rsidRPr="00E0660E">
              <w:rPr>
                <w:rFonts w:cstheme="minorHAnsi"/>
                <w:b/>
                <w:sz w:val="24"/>
                <w:lang w:val="el-GR" w:eastAsia="el-GR"/>
              </w:rPr>
              <w:t>Διεύθυνση Περιβάλλοντος &amp;</w:t>
            </w:r>
          </w:p>
          <w:p w:rsidR="00441E05" w:rsidRPr="00E0660E" w:rsidRDefault="00441E05" w:rsidP="00441E0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 w:val="24"/>
                <w:lang w:val="el-GR" w:eastAsia="el-GR"/>
              </w:rPr>
            </w:pPr>
            <w:r w:rsidRPr="00E0660E">
              <w:rPr>
                <w:rFonts w:cstheme="minorHAnsi"/>
                <w:b/>
                <w:sz w:val="24"/>
                <w:lang w:val="el-GR" w:eastAsia="el-GR"/>
              </w:rPr>
              <w:t>Κυκλικής Οικονομίας</w:t>
            </w:r>
          </w:p>
        </w:tc>
        <w:tc>
          <w:tcPr>
            <w:tcW w:w="177" w:type="pct"/>
          </w:tcPr>
          <w:p w:rsidR="00441E05" w:rsidRPr="00E0660E" w:rsidRDefault="00441E05" w:rsidP="00441E05">
            <w:pPr>
              <w:suppressAutoHyphens w:val="0"/>
              <w:spacing w:after="0"/>
              <w:jc w:val="left"/>
              <w:rPr>
                <w:rFonts w:cstheme="minorHAnsi"/>
                <w:sz w:val="24"/>
                <w:lang w:val="el-GR" w:eastAsia="el-GR"/>
              </w:rPr>
            </w:pPr>
          </w:p>
        </w:tc>
        <w:tc>
          <w:tcPr>
            <w:tcW w:w="2718" w:type="pct"/>
          </w:tcPr>
          <w:p w:rsidR="00441E05" w:rsidRPr="00E0660E" w:rsidRDefault="00441E05" w:rsidP="00441E05">
            <w:pPr>
              <w:shd w:val="clear" w:color="auto" w:fill="D9D9D9"/>
              <w:suppressAutoHyphens w:val="0"/>
              <w:spacing w:before="60" w:after="60"/>
              <w:jc w:val="left"/>
              <w:rPr>
                <w:rFonts w:cstheme="minorHAnsi"/>
                <w:sz w:val="24"/>
                <w:lang w:val="el-GR" w:eastAsia="el-GR"/>
              </w:rPr>
            </w:pPr>
          </w:p>
          <w:p w:rsidR="00441E05" w:rsidRPr="00E0660E" w:rsidRDefault="00441E05" w:rsidP="00441E05">
            <w:pPr>
              <w:shd w:val="clear" w:color="auto" w:fill="D9D9D9"/>
              <w:suppressAutoHyphens w:val="0"/>
              <w:spacing w:before="60" w:after="60"/>
              <w:jc w:val="left"/>
              <w:rPr>
                <w:rFonts w:cstheme="minorHAnsi"/>
                <w:b/>
                <w:sz w:val="24"/>
                <w:lang w:val="el-GR" w:eastAsia="el-GR"/>
              </w:rPr>
            </w:pPr>
            <w:r w:rsidRPr="00E0660E">
              <w:rPr>
                <w:rFonts w:cstheme="minorHAnsi"/>
                <w:b/>
                <w:sz w:val="24"/>
                <w:lang w:val="el-GR" w:eastAsia="el-GR"/>
              </w:rPr>
              <w:t>«Παροχή υπηρεσιών ναυαγοσωστικής κάλυψης παραλιών ΔΕ ΕΥΠΑΛΙΟ</w:t>
            </w:r>
            <w:r w:rsidR="00C63C31" w:rsidRPr="00E0660E">
              <w:rPr>
                <w:rFonts w:cstheme="minorHAnsi"/>
                <w:b/>
                <w:sz w:val="24"/>
                <w:lang w:val="el-GR" w:eastAsia="el-GR"/>
              </w:rPr>
              <w:t xml:space="preserve">Υ Δήμου </w:t>
            </w:r>
            <w:proofErr w:type="spellStart"/>
            <w:r w:rsidR="00C63C31" w:rsidRPr="00E0660E">
              <w:rPr>
                <w:rFonts w:cstheme="minorHAnsi"/>
                <w:b/>
                <w:sz w:val="24"/>
                <w:lang w:val="el-GR" w:eastAsia="el-GR"/>
              </w:rPr>
              <w:t>Δωρίδος</w:t>
            </w:r>
            <w:proofErr w:type="spellEnd"/>
            <w:r w:rsidR="00C63C31" w:rsidRPr="00E0660E">
              <w:rPr>
                <w:rFonts w:cstheme="minorHAnsi"/>
                <w:b/>
                <w:sz w:val="24"/>
                <w:lang w:val="el-GR" w:eastAsia="el-GR"/>
              </w:rPr>
              <w:t xml:space="preserve"> για το έτος 2023</w:t>
            </w:r>
            <w:r w:rsidRPr="00E0660E">
              <w:rPr>
                <w:rFonts w:cstheme="minorHAnsi"/>
                <w:b/>
                <w:sz w:val="24"/>
                <w:lang w:val="el-GR" w:eastAsia="el-GR"/>
              </w:rPr>
              <w:t>»</w:t>
            </w:r>
          </w:p>
        </w:tc>
      </w:tr>
      <w:tr w:rsidR="00441E05" w:rsidRPr="00E0660E" w:rsidTr="00532E13">
        <w:trPr>
          <w:trHeight w:val="361"/>
        </w:trPr>
        <w:tc>
          <w:tcPr>
            <w:tcW w:w="2105" w:type="pct"/>
          </w:tcPr>
          <w:p w:rsidR="00441E05" w:rsidRPr="00E0660E" w:rsidRDefault="00441E05" w:rsidP="00441E05">
            <w:pPr>
              <w:suppressAutoHyphens w:val="0"/>
              <w:spacing w:after="0"/>
              <w:jc w:val="left"/>
              <w:rPr>
                <w:rFonts w:cstheme="minorHAnsi"/>
                <w:sz w:val="24"/>
                <w:lang w:val="el-GR" w:eastAsia="el-GR"/>
              </w:rPr>
            </w:pPr>
          </w:p>
        </w:tc>
        <w:tc>
          <w:tcPr>
            <w:tcW w:w="177" w:type="pct"/>
          </w:tcPr>
          <w:p w:rsidR="00441E05" w:rsidRPr="00E0660E" w:rsidRDefault="00441E05" w:rsidP="00441E05">
            <w:pPr>
              <w:suppressAutoHyphens w:val="0"/>
              <w:spacing w:after="0"/>
              <w:jc w:val="left"/>
              <w:rPr>
                <w:rFonts w:cstheme="minorHAnsi"/>
                <w:sz w:val="24"/>
                <w:lang w:val="el-GR" w:eastAsia="el-GR"/>
              </w:rPr>
            </w:pPr>
          </w:p>
        </w:tc>
        <w:tc>
          <w:tcPr>
            <w:tcW w:w="2718" w:type="pct"/>
            <w:vAlign w:val="bottom"/>
          </w:tcPr>
          <w:p w:rsidR="00441E05" w:rsidRPr="00E0660E" w:rsidRDefault="00441E05" w:rsidP="00C63C31">
            <w:pPr>
              <w:suppressAutoHyphens w:val="0"/>
              <w:spacing w:after="0"/>
              <w:jc w:val="left"/>
              <w:rPr>
                <w:rFonts w:cstheme="minorHAnsi"/>
                <w:sz w:val="24"/>
                <w:lang w:val="el-GR" w:eastAsia="el-GR"/>
              </w:rPr>
            </w:pPr>
            <w:r w:rsidRPr="00E0660E">
              <w:rPr>
                <w:rFonts w:cstheme="minorHAnsi"/>
                <w:sz w:val="24"/>
                <w:lang w:val="el-GR" w:eastAsia="el-GR"/>
              </w:rPr>
              <w:t xml:space="preserve">ΧΡΗΣΗ : </w:t>
            </w:r>
            <w:r w:rsidRPr="00E0660E">
              <w:rPr>
                <w:rFonts w:cstheme="minorHAnsi"/>
                <w:b/>
                <w:sz w:val="24"/>
                <w:lang w:val="el-GR" w:eastAsia="el-GR"/>
              </w:rPr>
              <w:t>202</w:t>
            </w:r>
            <w:r w:rsidR="00C63C31" w:rsidRPr="00E0660E">
              <w:rPr>
                <w:rFonts w:cstheme="minorHAnsi"/>
                <w:b/>
                <w:sz w:val="24"/>
                <w:lang w:val="el-GR" w:eastAsia="el-GR"/>
              </w:rPr>
              <w:t>3</w:t>
            </w:r>
          </w:p>
        </w:tc>
      </w:tr>
    </w:tbl>
    <w:p w:rsidR="00441E05" w:rsidRPr="00441E05" w:rsidRDefault="00441E05" w:rsidP="00441E05">
      <w:pPr>
        <w:rPr>
          <w:rFonts w:asciiTheme="minorHAnsi" w:hAnsiTheme="minorHAnsi" w:cstheme="minorHAnsi"/>
          <w:spacing w:val="20"/>
          <w:sz w:val="16"/>
          <w:szCs w:val="16"/>
          <w:u w:val="double"/>
          <w:lang w:val="el-GR"/>
        </w:rPr>
      </w:pPr>
    </w:p>
    <w:p w:rsidR="007941CC" w:rsidRPr="0085639F" w:rsidRDefault="00D008B0" w:rsidP="007941CC">
      <w:pPr>
        <w:jc w:val="center"/>
        <w:rPr>
          <w:rFonts w:asciiTheme="minorHAnsi" w:hAnsiTheme="minorHAnsi" w:cstheme="minorHAnsi"/>
          <w:spacing w:val="20"/>
          <w:sz w:val="24"/>
          <w:u w:val="double"/>
          <w:lang w:val="el-GR"/>
        </w:rPr>
      </w:pPr>
      <w:r w:rsidRPr="0085639F">
        <w:rPr>
          <w:rFonts w:asciiTheme="minorHAnsi" w:hAnsiTheme="minorHAnsi" w:cstheme="minorHAnsi"/>
          <w:spacing w:val="20"/>
          <w:sz w:val="24"/>
          <w:u w:val="double"/>
          <w:lang w:val="el-GR"/>
        </w:rPr>
        <w:t>ΕΝΤΥΠΟ ΟΙΚΟΝΟΜΙΚΗΣ ΠΡΟΣΦΟΡΑΣ</w:t>
      </w:r>
    </w:p>
    <w:p w:rsidR="0098711C" w:rsidRPr="0085639F" w:rsidRDefault="00D008B0" w:rsidP="007941CC">
      <w:pPr>
        <w:jc w:val="center"/>
        <w:rPr>
          <w:rFonts w:asciiTheme="minorHAnsi" w:hAnsiTheme="minorHAnsi" w:cstheme="minorHAnsi"/>
          <w:spacing w:val="20"/>
          <w:sz w:val="24"/>
          <w:u w:val="double"/>
          <w:lang w:val="el-GR"/>
        </w:rPr>
      </w:pPr>
      <w:r w:rsidRPr="0085639F">
        <w:rPr>
          <w:rFonts w:asciiTheme="minorHAnsi" w:hAnsiTheme="minorHAnsi" w:cstheme="minorHAnsi"/>
          <w:b/>
          <w:sz w:val="24"/>
          <w:lang w:val="el-GR"/>
        </w:rPr>
        <w:t>Στοιχεία προσφέροντος :</w:t>
      </w:r>
    </w:p>
    <w:p w:rsidR="0098711C" w:rsidRPr="00441E05" w:rsidRDefault="0098711C" w:rsidP="0098711C">
      <w:pPr>
        <w:ind w:left="-426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441E05">
        <w:rPr>
          <w:rFonts w:asciiTheme="minorHAnsi" w:hAnsiTheme="minorHAnsi" w:cstheme="minorHAnsi"/>
          <w:b/>
          <w:sz w:val="20"/>
          <w:szCs w:val="20"/>
          <w:lang w:val="el-GR"/>
        </w:rPr>
        <w:t>Επωνυμία:</w:t>
      </w:r>
      <w:r w:rsidR="00015348" w:rsidRPr="00441E05">
        <w:rPr>
          <w:rFonts w:asciiTheme="minorHAnsi" w:hAnsiTheme="minorHAnsi" w:cstheme="minorHAnsi"/>
          <w:b/>
          <w:sz w:val="20"/>
          <w:szCs w:val="20"/>
          <w:lang w:val="el-GR"/>
        </w:rPr>
        <w:t>…………………………………………………</w:t>
      </w:r>
      <w:r w:rsidR="00AC232D">
        <w:rPr>
          <w:rFonts w:asciiTheme="minorHAnsi" w:hAnsiTheme="minorHAnsi" w:cstheme="minorHAnsi"/>
          <w:b/>
          <w:sz w:val="20"/>
          <w:szCs w:val="20"/>
          <w:lang w:val="el-GR"/>
        </w:rPr>
        <w:t>……………………………………………………………………………………………………………………….</w:t>
      </w:r>
    </w:p>
    <w:tbl>
      <w:tblPr>
        <w:tblW w:w="10839" w:type="dxa"/>
        <w:jc w:val="center"/>
        <w:tblLook w:val="0000" w:firstRow="0" w:lastRow="0" w:firstColumn="0" w:lastColumn="0" w:noHBand="0" w:noVBand="0"/>
      </w:tblPr>
      <w:tblGrid>
        <w:gridCol w:w="4470"/>
        <w:gridCol w:w="4221"/>
        <w:gridCol w:w="2148"/>
      </w:tblGrid>
      <w:tr w:rsidR="00836ADE" w:rsidRPr="00441E05" w:rsidTr="000E67A9">
        <w:trPr>
          <w:trHeight w:val="377"/>
          <w:jc w:val="center"/>
        </w:trPr>
        <w:tc>
          <w:tcPr>
            <w:tcW w:w="4470" w:type="dxa"/>
            <w:tcBorders>
              <w:bottom w:val="dotted" w:sz="4" w:space="0" w:color="auto"/>
            </w:tcBorders>
          </w:tcPr>
          <w:p w:rsidR="00836ADE" w:rsidRPr="00441E05" w:rsidRDefault="00836ADE" w:rsidP="00B22462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Έδρ</w:t>
            </w:r>
            <w:proofErr w:type="spellEnd"/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α: </w:t>
            </w:r>
            <w:bookmarkStart w:id="1" w:name="_GoBack"/>
            <w:bookmarkEnd w:id="1"/>
          </w:p>
        </w:tc>
        <w:tc>
          <w:tcPr>
            <w:tcW w:w="4221" w:type="dxa"/>
            <w:tcBorders>
              <w:bottom w:val="dotted" w:sz="4" w:space="0" w:color="auto"/>
            </w:tcBorders>
          </w:tcPr>
          <w:p w:rsidR="00836ADE" w:rsidRPr="00441E05" w:rsidRDefault="00836ADE" w:rsidP="00B22462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Οδός</w:t>
            </w:r>
            <w:proofErr w:type="spellEnd"/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836ADE" w:rsidRPr="00441E05" w:rsidRDefault="00836ADE" w:rsidP="00B22462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Αριθμός</w:t>
            </w:r>
            <w:proofErr w:type="spellEnd"/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36ADE" w:rsidRPr="00441E05" w:rsidTr="000E67A9">
        <w:trPr>
          <w:trHeight w:val="303"/>
          <w:jc w:val="center"/>
        </w:trPr>
        <w:tc>
          <w:tcPr>
            <w:tcW w:w="4470" w:type="dxa"/>
            <w:tcBorders>
              <w:top w:val="dotted" w:sz="4" w:space="0" w:color="auto"/>
              <w:bottom w:val="dotted" w:sz="4" w:space="0" w:color="auto"/>
            </w:tcBorders>
          </w:tcPr>
          <w:p w:rsidR="00836ADE" w:rsidRPr="00441E05" w:rsidRDefault="00836ADE" w:rsidP="00B22462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Τηλέφωνο</w:t>
            </w:r>
            <w:proofErr w:type="spellEnd"/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221" w:type="dxa"/>
            <w:tcBorders>
              <w:top w:val="dotted" w:sz="4" w:space="0" w:color="auto"/>
              <w:bottom w:val="dotted" w:sz="4" w:space="0" w:color="auto"/>
            </w:tcBorders>
          </w:tcPr>
          <w:p w:rsidR="00836ADE" w:rsidRPr="00441E05" w:rsidRDefault="00836ADE" w:rsidP="00B22462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email</w:t>
            </w:r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836ADE" w:rsidRPr="00441E05" w:rsidRDefault="00836ADE" w:rsidP="00B22462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441E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ΑΦΜ</w:t>
            </w:r>
          </w:p>
        </w:tc>
      </w:tr>
    </w:tbl>
    <w:p w:rsidR="000E67A9" w:rsidRDefault="000E67A9" w:rsidP="00930924">
      <w:pPr>
        <w:spacing w:before="240"/>
        <w:ind w:left="3600" w:firstLine="720"/>
        <w:rPr>
          <w:rFonts w:asciiTheme="minorHAnsi" w:hAnsiTheme="minorHAnsi" w:cstheme="minorHAnsi"/>
          <w:b/>
          <w:sz w:val="18"/>
          <w:szCs w:val="18"/>
          <w:lang w:val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"/>
        <w:gridCol w:w="3153"/>
        <w:gridCol w:w="1277"/>
        <w:gridCol w:w="1125"/>
        <w:gridCol w:w="1279"/>
        <w:gridCol w:w="1413"/>
        <w:gridCol w:w="1242"/>
      </w:tblGrid>
      <w:tr w:rsidR="000E67A9" w:rsidRPr="00E0660E" w:rsidTr="000E67A9">
        <w:trPr>
          <w:trHeight w:val="340"/>
        </w:trPr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α/α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είδος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Μ.Μ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ποσότητα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τιμή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δαπάνη</w:t>
            </w:r>
          </w:p>
        </w:tc>
      </w:tr>
      <w:tr w:rsidR="000E67A9" w:rsidRPr="00E0660E" w:rsidTr="000E67A9">
        <w:trPr>
          <w:trHeight w:val="902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1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Μίσθωση ναυαγοσωστικών βάθρων (αφορά τους πύργους για τις πολυσύχναστες με το νέο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π.δ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. 71/20 με νέες προδιαγραφές 4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τ.μ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το ελάχιστο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9" w:rsidRPr="00E0660E" w:rsidRDefault="000E67A9" w:rsidP="00DE0D2E">
            <w:pPr>
              <w:jc w:val="center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Τεμάχια /     μήνα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2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τεμ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χ 4 μήνες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center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2</w:t>
            </w:r>
          </w:p>
        </w:tc>
        <w:tc>
          <w:tcPr>
            <w:tcW w:w="2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Υπηρεσίες ναυαγοσωστικής κάλυψης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60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2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Α)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Ηµέρες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εργάσιμες Χ  4 άτομα ΝΕΟ ΠΔ 8 ΩΡΟ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Ημερομίσθιο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0E67A9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4χ …… =…….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70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Β) Κυριακές και Αργίες Χ   άτομα ΝΕΟ ΠΔ 8 ΩΡΟ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Ημερομίσθιο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0E67A9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18χ…. =….…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259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2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Γ) Επίδομα αδείας Χ 4 άτομα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Ημερομίσθιο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0E67A9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11χ…..=…….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4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2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3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Εξοπλισμός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Α) Ναυαγοσώστη – Βάθρου </w:t>
            </w:r>
          </w:p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Βάση το ΝΕΟ ΠΔ 71/20 εξοπλισμός φαρμακείου του νέο προεδρικού διατάγματος, αδρεναλίνη και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απινιδωτής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σε κάθε πύργο και εξοπλισμός ναυαγοσώστη ρουχισμός κιάλια, φορείο, φορείο πλωτό με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ακινητοποιητή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κεφαλής, σανίδα διάσωσης,   οξυγόνο με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μειωντήρα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, μαχαίρι βατραχοπέδιλα κινητό με επαγγελματική σύνδεση κλπ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Τεμάχια 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2 εξοπλισμοί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π.δ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. 71/2020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Β) επαγγελματικό ατομικό σκάφος - θαλάσσιο μοτοποδήλατο, </w:t>
            </w:r>
            <w:r w:rsidRPr="00E0660E">
              <w:rPr>
                <w:rFonts w:cs="Times New Roman"/>
                <w:color w:val="000000"/>
                <w:szCs w:val="22"/>
                <w:lang w:eastAsia="en-GB"/>
              </w:rPr>
              <w:t>JET</w:t>
            </w: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E0660E">
              <w:rPr>
                <w:rFonts w:cs="Times New Roman"/>
                <w:color w:val="000000"/>
                <w:szCs w:val="22"/>
                <w:lang w:eastAsia="en-GB"/>
              </w:rPr>
              <w:t>SKI</w:t>
            </w: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 (καύσιμα, ασφάλειες κλπ.)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Ημέρα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122 ημέρες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Γ) επαγγελματικό  σκάφος μεγαλύτερο από 5 μέτρα, με 100 ίππους (πενταετίας) με τον απαραίτητο εξοπλισμό (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απινιδωτή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, πλήρες φαρμακείο, πλωτό φορείο με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ακινητοποιητή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κεφαλής,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n-US" w:eastAsia="en-GB"/>
              </w:rPr>
              <w:t>gps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&amp; </w:t>
            </w:r>
            <w:r w:rsidRPr="00E0660E">
              <w:rPr>
                <w:rFonts w:cs="Times New Roman"/>
                <w:color w:val="000000"/>
                <w:szCs w:val="22"/>
                <w:lang w:val="en-US" w:eastAsia="en-GB"/>
              </w:rPr>
              <w:t>vhf</w:t>
            </w: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, </w:t>
            </w:r>
            <w:r w:rsidRPr="00E0660E">
              <w:rPr>
                <w:rFonts w:cs="Times New Roman"/>
                <w:color w:val="000000"/>
                <w:szCs w:val="22"/>
                <w:lang w:val="en-US" w:eastAsia="en-GB"/>
              </w:rPr>
              <w:t>plotter</w:t>
            </w: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, </w:t>
            </w:r>
            <w:r w:rsidRPr="00E0660E">
              <w:rPr>
                <w:rFonts w:ascii="Times New Roman" w:hAnsi="Times New Roman"/>
                <w:color w:val="000000"/>
                <w:w w:val="115"/>
                <w:szCs w:val="22"/>
                <w:lang w:val="el-GR"/>
              </w:rPr>
              <w:t xml:space="preserve">καύσιμα, ασφάλειες κλπ, </w:t>
            </w:r>
            <w:proofErr w:type="spellStart"/>
            <w:r w:rsidRPr="00E0660E">
              <w:rPr>
                <w:rFonts w:ascii="Times New Roman" w:hAnsi="Times New Roman"/>
                <w:color w:val="000000"/>
                <w:w w:val="115"/>
                <w:szCs w:val="22"/>
                <w:lang w:val="el-GR"/>
              </w:rPr>
              <w:t>λεμβολογημένο</w:t>
            </w:r>
            <w:proofErr w:type="spellEnd"/>
            <w:r w:rsidRPr="00E0660E">
              <w:rPr>
                <w:rFonts w:ascii="Times New Roman" w:hAnsi="Times New Roman"/>
                <w:color w:val="000000"/>
                <w:w w:val="115"/>
                <w:szCs w:val="22"/>
                <w:lang w:val="el-GR"/>
              </w:rPr>
              <w:t xml:space="preserve"> ως σωστικό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Ημέρα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122 ημέρες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4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Οριοθέτηση χώρου λουόμενων ΝΕΟ ΠΔ </w:t>
            </w:r>
          </w:p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+ δίαυλο για κάθε πύργο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μέτρα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600 μέτρα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n-US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60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5</w:t>
            </w:r>
          </w:p>
        </w:tc>
        <w:tc>
          <w:tcPr>
            <w:tcW w:w="2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Επαγγελματικό σκάφος πορτοκαλί 3.30 μέτρα με 6 ίππους μηχανή σύμφωνα με το ΠΔ 71/2020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λεμβολογημένο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σωστικό με τα απαραίτητα εφόδια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Ημέρα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122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eastAsia="en-GB"/>
              </w:rPr>
            </w:pPr>
          </w:p>
        </w:tc>
      </w:tr>
      <w:tr w:rsidR="000E67A9" w:rsidRPr="00E0660E" w:rsidTr="000E67A9">
        <w:trPr>
          <w:trHeight w:val="453"/>
        </w:trPr>
        <w:tc>
          <w:tcPr>
            <w:tcW w:w="18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Επαγγελματικό σκάφος πορτοκαλί 3.30 μέτρα με 6 ίππους μηχανή σύμφωνα με το ΠΔ 71/2020 </w:t>
            </w:r>
            <w:proofErr w:type="spellStart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λεμβολογημένο</w:t>
            </w:r>
            <w:proofErr w:type="spellEnd"/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 σωστικό με τα απαραίτητα εφόδια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 xml:space="preserve">Ημέρα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122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453"/>
        </w:trPr>
        <w:tc>
          <w:tcPr>
            <w:tcW w:w="18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Αποθήκευση μεταφορά συντήρηση σωστικών λέμβων /σκαφών / τζετ σκι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τεμάχια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ascii="Times New Roman" w:hAnsi="Times New Roman" w:cs="Times New Roman"/>
                <w:szCs w:val="22"/>
                <w:lang w:val="el-GR" w:eastAsia="en-GB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συνολική δαπάνη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n-US" w:eastAsia="en-GB"/>
              </w:rPr>
            </w:pPr>
          </w:p>
        </w:tc>
      </w:tr>
      <w:tr w:rsidR="000E67A9" w:rsidRPr="00E0660E" w:rsidTr="000E67A9">
        <w:trPr>
          <w:trHeight w:val="3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2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ascii="Times New Roman" w:hAnsi="Times New Roman" w:cs="Times New Roman"/>
                <w:szCs w:val="22"/>
                <w:lang w:val="el-GR" w:eastAsia="en-GB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ΦΠΑ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24%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  <w:tr w:rsidR="000E67A9" w:rsidRPr="00E0660E" w:rsidTr="000E67A9">
        <w:trPr>
          <w:trHeight w:val="34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22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σύνολο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E0660E" w:rsidRDefault="000E67A9" w:rsidP="00DE0D2E">
            <w:pPr>
              <w:rPr>
                <w:rFonts w:cs="Times New Roman"/>
                <w:color w:val="000000"/>
                <w:szCs w:val="22"/>
                <w:lang w:val="el-GR" w:eastAsia="en-GB"/>
              </w:rPr>
            </w:pPr>
            <w:r w:rsidRPr="00E0660E">
              <w:rPr>
                <w:rFonts w:cs="Times New Roman"/>
                <w:color w:val="000000"/>
                <w:szCs w:val="22"/>
                <w:lang w:val="el-GR" w:eastAsia="en-GB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A9" w:rsidRPr="00E0660E" w:rsidRDefault="000E67A9" w:rsidP="00DE0D2E">
            <w:pPr>
              <w:jc w:val="right"/>
              <w:rPr>
                <w:rFonts w:cs="Times New Roman"/>
                <w:color w:val="000000"/>
                <w:szCs w:val="22"/>
                <w:lang w:val="el-GR" w:eastAsia="en-GB"/>
              </w:rPr>
            </w:pPr>
          </w:p>
        </w:tc>
      </w:tr>
    </w:tbl>
    <w:p w:rsidR="000E67A9" w:rsidRDefault="000E67A9" w:rsidP="00930924">
      <w:pPr>
        <w:spacing w:before="240"/>
        <w:ind w:left="3600" w:firstLine="720"/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D008B0" w:rsidRPr="00E0660E" w:rsidRDefault="00441E05" w:rsidP="00E0660E">
      <w:pPr>
        <w:spacing w:before="240"/>
        <w:ind w:left="3600" w:firstLine="369"/>
        <w:rPr>
          <w:rFonts w:asciiTheme="minorHAnsi" w:hAnsiTheme="minorHAnsi" w:cstheme="minorHAnsi"/>
          <w:b/>
          <w:sz w:val="24"/>
          <w:lang w:val="el-GR"/>
        </w:rPr>
      </w:pPr>
      <w:proofErr w:type="spellStart"/>
      <w:r w:rsidRPr="00E0660E">
        <w:rPr>
          <w:rFonts w:asciiTheme="minorHAnsi" w:hAnsiTheme="minorHAnsi" w:cstheme="minorHAnsi"/>
          <w:b/>
          <w:sz w:val="24"/>
          <w:lang w:val="el-GR"/>
        </w:rPr>
        <w:t>Ευπάλιο</w:t>
      </w:r>
      <w:proofErr w:type="spellEnd"/>
      <w:r w:rsidR="000C17AE" w:rsidRPr="00E0660E">
        <w:rPr>
          <w:rFonts w:asciiTheme="minorHAnsi" w:hAnsiTheme="minorHAnsi" w:cstheme="minorHAnsi"/>
          <w:b/>
          <w:sz w:val="24"/>
          <w:lang w:val="el-GR"/>
        </w:rPr>
        <w:t xml:space="preserve">, </w:t>
      </w:r>
      <w:r w:rsidR="00D008B0" w:rsidRPr="00E0660E">
        <w:rPr>
          <w:rFonts w:asciiTheme="minorHAnsi" w:hAnsiTheme="minorHAnsi" w:cstheme="minorHAnsi"/>
          <w:b/>
          <w:sz w:val="24"/>
          <w:lang w:val="el-GR"/>
        </w:rPr>
        <w:t xml:space="preserve"> ……………</w:t>
      </w:r>
      <w:r w:rsidR="00EF3537" w:rsidRPr="00E0660E">
        <w:rPr>
          <w:rFonts w:asciiTheme="minorHAnsi" w:hAnsiTheme="minorHAnsi" w:cstheme="minorHAnsi"/>
          <w:b/>
          <w:sz w:val="24"/>
          <w:lang w:val="el-GR"/>
        </w:rPr>
        <w:t>/202</w:t>
      </w:r>
      <w:r w:rsidR="000E67A9" w:rsidRPr="00E0660E">
        <w:rPr>
          <w:rFonts w:asciiTheme="minorHAnsi" w:hAnsiTheme="minorHAnsi" w:cstheme="minorHAnsi"/>
          <w:b/>
          <w:sz w:val="24"/>
          <w:lang w:val="el-GR"/>
        </w:rPr>
        <w:t>3</w:t>
      </w:r>
    </w:p>
    <w:p w:rsidR="00D008B0" w:rsidRPr="00E0660E" w:rsidRDefault="00D008B0" w:rsidP="00D008B0">
      <w:pPr>
        <w:spacing w:before="120"/>
        <w:ind w:right="567"/>
        <w:jc w:val="center"/>
        <w:rPr>
          <w:rFonts w:asciiTheme="minorHAnsi" w:hAnsiTheme="minorHAnsi" w:cstheme="minorHAnsi"/>
          <w:b/>
          <w:sz w:val="24"/>
          <w:lang w:val="el-GR"/>
        </w:rPr>
      </w:pPr>
      <w:r w:rsidRPr="00E0660E">
        <w:rPr>
          <w:rFonts w:asciiTheme="minorHAnsi" w:hAnsiTheme="minorHAnsi" w:cstheme="minorHAnsi"/>
          <w:b/>
          <w:sz w:val="24"/>
          <w:lang w:val="el-GR"/>
        </w:rPr>
        <w:t xml:space="preserve">         </w:t>
      </w:r>
      <w:r w:rsidR="00441E05" w:rsidRPr="00E0660E">
        <w:rPr>
          <w:rFonts w:asciiTheme="minorHAnsi" w:hAnsiTheme="minorHAnsi" w:cstheme="minorHAnsi"/>
          <w:b/>
          <w:sz w:val="24"/>
          <w:lang w:val="el-GR"/>
        </w:rPr>
        <w:t xml:space="preserve">                  </w:t>
      </w:r>
      <w:r w:rsidRPr="00E0660E">
        <w:rPr>
          <w:rFonts w:asciiTheme="minorHAnsi" w:hAnsiTheme="minorHAnsi" w:cstheme="minorHAnsi"/>
          <w:b/>
          <w:sz w:val="24"/>
          <w:lang w:val="el-GR"/>
        </w:rPr>
        <w:t>Ο Προσφέρων</w:t>
      </w:r>
    </w:p>
    <w:p w:rsidR="00D008B0" w:rsidRPr="00E0660E" w:rsidRDefault="00441E05" w:rsidP="00441E05">
      <w:pPr>
        <w:pStyle w:val="afd"/>
        <w:tabs>
          <w:tab w:val="left" w:pos="284"/>
        </w:tabs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E0660E">
        <w:rPr>
          <w:rFonts w:asciiTheme="minorHAnsi" w:hAnsiTheme="minorHAnsi" w:cstheme="minorHAnsi"/>
          <w:sz w:val="24"/>
          <w:szCs w:val="24"/>
          <w:lang w:val="el-GR"/>
        </w:rPr>
        <w:t xml:space="preserve">                  </w:t>
      </w:r>
      <w:r w:rsidR="00B540FA" w:rsidRPr="00E0660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B540FA" w:rsidRPr="00E0660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B540FA" w:rsidRPr="00E0660E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0660E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</w:t>
      </w:r>
      <w:r w:rsidR="00B540FA" w:rsidRPr="00E0660E">
        <w:rPr>
          <w:rFonts w:asciiTheme="minorHAnsi" w:hAnsiTheme="minorHAnsi" w:cstheme="minorHAnsi"/>
          <w:sz w:val="24"/>
          <w:szCs w:val="24"/>
          <w:lang w:val="el-GR"/>
        </w:rPr>
        <w:tab/>
        <w:t>Υπογραφή - Σφραγίδα</w:t>
      </w:r>
      <w:bookmarkEnd w:id="0"/>
    </w:p>
    <w:sectPr w:rsidR="00D008B0" w:rsidRPr="00E0660E" w:rsidSect="00993506">
      <w:footerReference w:type="default" r:id="rId10"/>
      <w:pgSz w:w="11906" w:h="16838"/>
      <w:pgMar w:top="709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54" w:rsidRDefault="00833F54">
      <w:pPr>
        <w:spacing w:after="0"/>
      </w:pPr>
      <w:r>
        <w:separator/>
      </w:r>
    </w:p>
  </w:endnote>
  <w:endnote w:type="continuationSeparator" w:id="0">
    <w:p w:rsidR="00833F54" w:rsidRDefault="00833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√Ò·ÏÏ·ÙÔÛÂÈÒ‹200">
    <w:charset w:val="A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169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0D2E" w:rsidRDefault="00DE0D2E">
            <w:pPr>
              <w:pStyle w:val="af5"/>
              <w:jc w:val="right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B59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B59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E0D2E" w:rsidRDefault="00DE0D2E">
    <w:pPr>
      <w:pStyle w:val="af5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54" w:rsidRDefault="00833F54">
      <w:pPr>
        <w:spacing w:after="0"/>
      </w:pPr>
      <w:r>
        <w:separator/>
      </w:r>
    </w:p>
  </w:footnote>
  <w:footnote w:type="continuationSeparator" w:id="0">
    <w:p w:rsidR="00833F54" w:rsidRDefault="00833F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C93DE8"/>
    <w:multiLevelType w:val="multilevel"/>
    <w:tmpl w:val="8D489B0C"/>
    <w:lvl w:ilvl="0">
      <w:start w:val="2"/>
      <w:numFmt w:val="decimal"/>
      <w:lvlText w:val="%1"/>
      <w:lvlJc w:val="left"/>
      <w:pPr>
        <w:ind w:left="659" w:hanging="49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49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59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883" w:hanging="360"/>
      </w:pPr>
      <w:rPr>
        <w:rFonts w:ascii="Verdana" w:eastAsia="Verdana" w:hAnsi="Verdana" w:cs="Verdana" w:hint="default"/>
        <w:w w:val="84"/>
        <w:sz w:val="22"/>
        <w:szCs w:val="22"/>
      </w:rPr>
    </w:lvl>
    <w:lvl w:ilvl="4">
      <w:numFmt w:val="bullet"/>
      <w:lvlText w:val="•"/>
      <w:lvlJc w:val="left"/>
      <w:pPr>
        <w:ind w:left="3513" w:hanging="360"/>
      </w:pPr>
      <w:rPr>
        <w:rFonts w:hint="default"/>
      </w:rPr>
    </w:lvl>
    <w:lvl w:ilvl="5"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numFmt w:val="bullet"/>
      <w:lvlText w:val="•"/>
      <w:lvlJc w:val="left"/>
      <w:pPr>
        <w:ind w:left="5268" w:hanging="360"/>
      </w:pPr>
      <w:rPr>
        <w:rFonts w:hint="default"/>
      </w:rPr>
    </w:lvl>
    <w:lvl w:ilvl="7">
      <w:numFmt w:val="bullet"/>
      <w:lvlText w:val="•"/>
      <w:lvlJc w:val="left"/>
      <w:pPr>
        <w:ind w:left="6146" w:hanging="360"/>
      </w:pPr>
      <w:rPr>
        <w:rFonts w:hint="default"/>
      </w:rPr>
    </w:lvl>
    <w:lvl w:ilvl="8">
      <w:numFmt w:val="bullet"/>
      <w:lvlText w:val="•"/>
      <w:lvlJc w:val="left"/>
      <w:pPr>
        <w:ind w:left="7024" w:hanging="360"/>
      </w:pPr>
      <w:rPr>
        <w:rFonts w:hint="default"/>
      </w:rPr>
    </w:lvl>
  </w:abstractNum>
  <w:abstractNum w:abstractNumId="9">
    <w:nsid w:val="03574B4A"/>
    <w:multiLevelType w:val="hybridMultilevel"/>
    <w:tmpl w:val="440E2AC8"/>
    <w:lvl w:ilvl="0" w:tplc="6E0A08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55295C"/>
    <w:multiLevelType w:val="hybridMultilevel"/>
    <w:tmpl w:val="4CAE2C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EC5893"/>
    <w:multiLevelType w:val="hybridMultilevel"/>
    <w:tmpl w:val="DB8AB9D8"/>
    <w:lvl w:ilvl="0" w:tplc="49A6BC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676F72"/>
    <w:multiLevelType w:val="hybridMultilevel"/>
    <w:tmpl w:val="7DA21DFA"/>
    <w:lvl w:ilvl="0" w:tplc="1C9CE328">
      <w:start w:val="6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3C12FA"/>
    <w:multiLevelType w:val="hybridMultilevel"/>
    <w:tmpl w:val="6012F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E1B41"/>
    <w:multiLevelType w:val="hybridMultilevel"/>
    <w:tmpl w:val="85544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92C91"/>
    <w:multiLevelType w:val="hybridMultilevel"/>
    <w:tmpl w:val="AB6E1F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8F581B"/>
    <w:multiLevelType w:val="hybridMultilevel"/>
    <w:tmpl w:val="AF166F40"/>
    <w:lvl w:ilvl="0" w:tplc="FDE03C86">
      <w:start w:val="1"/>
      <w:numFmt w:val="bullet"/>
      <w:lvlText w:val=""/>
      <w:lvlJc w:val="left"/>
      <w:pPr>
        <w:tabs>
          <w:tab w:val="num" w:pos="1827"/>
        </w:tabs>
        <w:ind w:left="567" w:firstLine="90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C93741A"/>
    <w:multiLevelType w:val="multilevel"/>
    <w:tmpl w:val="AC82611E"/>
    <w:lvl w:ilvl="0">
      <w:start w:val="1"/>
      <w:numFmt w:val="decimal"/>
      <w:lvlText w:val="%1."/>
      <w:lvlJc w:val="left"/>
      <w:pPr>
        <w:ind w:left="119" w:hanging="231"/>
      </w:pPr>
      <w:rPr>
        <w:rFonts w:asciiTheme="minorHAnsi" w:eastAsia="Times New Roman" w:hAnsiTheme="minorHAns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24" w:hanging="231"/>
      </w:pPr>
      <w:rPr>
        <w:rFonts w:hint="default"/>
      </w:rPr>
    </w:lvl>
    <w:lvl w:ilvl="2">
      <w:numFmt w:val="bullet"/>
      <w:lvlText w:val="•"/>
      <w:lvlJc w:val="left"/>
      <w:pPr>
        <w:ind w:left="1928" w:hanging="231"/>
      </w:pPr>
      <w:rPr>
        <w:rFonts w:hint="default"/>
      </w:rPr>
    </w:lvl>
    <w:lvl w:ilvl="3">
      <w:numFmt w:val="bullet"/>
      <w:lvlText w:val="•"/>
      <w:lvlJc w:val="left"/>
      <w:pPr>
        <w:ind w:left="2832" w:hanging="231"/>
      </w:pPr>
      <w:rPr>
        <w:rFonts w:hint="default"/>
      </w:rPr>
    </w:lvl>
    <w:lvl w:ilvl="4">
      <w:numFmt w:val="bullet"/>
      <w:lvlText w:val="•"/>
      <w:lvlJc w:val="left"/>
      <w:pPr>
        <w:ind w:left="3736" w:hanging="231"/>
      </w:pPr>
      <w:rPr>
        <w:rFonts w:hint="default"/>
      </w:rPr>
    </w:lvl>
    <w:lvl w:ilvl="5">
      <w:numFmt w:val="bullet"/>
      <w:lvlText w:val="•"/>
      <w:lvlJc w:val="left"/>
      <w:pPr>
        <w:ind w:left="4640" w:hanging="231"/>
      </w:pPr>
      <w:rPr>
        <w:rFonts w:hint="default"/>
      </w:rPr>
    </w:lvl>
    <w:lvl w:ilvl="6">
      <w:numFmt w:val="bullet"/>
      <w:lvlText w:val="•"/>
      <w:lvlJc w:val="left"/>
      <w:pPr>
        <w:ind w:left="5544" w:hanging="231"/>
      </w:pPr>
      <w:rPr>
        <w:rFonts w:hint="default"/>
      </w:rPr>
    </w:lvl>
    <w:lvl w:ilvl="7">
      <w:numFmt w:val="bullet"/>
      <w:lvlText w:val="•"/>
      <w:lvlJc w:val="left"/>
      <w:pPr>
        <w:ind w:left="6448" w:hanging="231"/>
      </w:pPr>
      <w:rPr>
        <w:rFonts w:hint="default"/>
      </w:rPr>
    </w:lvl>
    <w:lvl w:ilvl="8">
      <w:numFmt w:val="bullet"/>
      <w:lvlText w:val="•"/>
      <w:lvlJc w:val="left"/>
      <w:pPr>
        <w:ind w:left="7352" w:hanging="231"/>
      </w:pPr>
      <w:rPr>
        <w:rFonts w:hint="default"/>
      </w:rPr>
    </w:lvl>
  </w:abstractNum>
  <w:abstractNum w:abstractNumId="18">
    <w:nsid w:val="1DB55D47"/>
    <w:multiLevelType w:val="hybridMultilevel"/>
    <w:tmpl w:val="81763232"/>
    <w:lvl w:ilvl="0" w:tplc="37E6F91A">
      <w:start w:val="1"/>
      <w:numFmt w:val="decimal"/>
      <w:lvlText w:val="%1)"/>
      <w:lvlJc w:val="left"/>
      <w:pPr>
        <w:ind w:left="142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6D2B880">
      <w:numFmt w:val="bullet"/>
      <w:lvlText w:val="•"/>
      <w:lvlJc w:val="left"/>
      <w:pPr>
        <w:ind w:left="1041" w:hanging="231"/>
      </w:pPr>
      <w:rPr>
        <w:rFonts w:hint="default"/>
      </w:rPr>
    </w:lvl>
    <w:lvl w:ilvl="2" w:tplc="88A0D906">
      <w:numFmt w:val="bullet"/>
      <w:lvlText w:val="•"/>
      <w:lvlJc w:val="left"/>
      <w:pPr>
        <w:ind w:left="1939" w:hanging="231"/>
      </w:pPr>
      <w:rPr>
        <w:rFonts w:hint="default"/>
      </w:rPr>
    </w:lvl>
    <w:lvl w:ilvl="3" w:tplc="340276AE">
      <w:numFmt w:val="bullet"/>
      <w:lvlText w:val="•"/>
      <w:lvlJc w:val="left"/>
      <w:pPr>
        <w:ind w:left="2837" w:hanging="231"/>
      </w:pPr>
      <w:rPr>
        <w:rFonts w:hint="default"/>
      </w:rPr>
    </w:lvl>
    <w:lvl w:ilvl="4" w:tplc="59A0A6B6">
      <w:numFmt w:val="bullet"/>
      <w:lvlText w:val="•"/>
      <w:lvlJc w:val="left"/>
      <w:pPr>
        <w:ind w:left="3735" w:hanging="231"/>
      </w:pPr>
      <w:rPr>
        <w:rFonts w:hint="default"/>
      </w:rPr>
    </w:lvl>
    <w:lvl w:ilvl="5" w:tplc="1CAA204E">
      <w:numFmt w:val="bullet"/>
      <w:lvlText w:val="•"/>
      <w:lvlJc w:val="left"/>
      <w:pPr>
        <w:ind w:left="4633" w:hanging="231"/>
      </w:pPr>
      <w:rPr>
        <w:rFonts w:hint="default"/>
      </w:rPr>
    </w:lvl>
    <w:lvl w:ilvl="6" w:tplc="D4A66018">
      <w:numFmt w:val="bullet"/>
      <w:lvlText w:val="•"/>
      <w:lvlJc w:val="left"/>
      <w:pPr>
        <w:ind w:left="5531" w:hanging="231"/>
      </w:pPr>
      <w:rPr>
        <w:rFonts w:hint="default"/>
      </w:rPr>
    </w:lvl>
    <w:lvl w:ilvl="7" w:tplc="0D421512">
      <w:numFmt w:val="bullet"/>
      <w:lvlText w:val="•"/>
      <w:lvlJc w:val="left"/>
      <w:pPr>
        <w:ind w:left="6429" w:hanging="231"/>
      </w:pPr>
      <w:rPr>
        <w:rFonts w:hint="default"/>
      </w:rPr>
    </w:lvl>
    <w:lvl w:ilvl="8" w:tplc="96D4B912">
      <w:numFmt w:val="bullet"/>
      <w:lvlText w:val="•"/>
      <w:lvlJc w:val="left"/>
      <w:pPr>
        <w:ind w:left="7327" w:hanging="231"/>
      </w:pPr>
      <w:rPr>
        <w:rFonts w:hint="default"/>
      </w:rPr>
    </w:lvl>
  </w:abstractNum>
  <w:abstractNum w:abstractNumId="19">
    <w:nsid w:val="1E043544"/>
    <w:multiLevelType w:val="hybridMultilevel"/>
    <w:tmpl w:val="4A027EB6"/>
    <w:lvl w:ilvl="0" w:tplc="25F22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B1366"/>
    <w:multiLevelType w:val="hybridMultilevel"/>
    <w:tmpl w:val="1778DA1C"/>
    <w:lvl w:ilvl="0" w:tplc="FA8C7E5C">
      <w:start w:val="1"/>
      <w:numFmt w:val="bullet"/>
      <w:lvlText w:val=""/>
      <w:lvlJc w:val="left"/>
      <w:pPr>
        <w:tabs>
          <w:tab w:val="num" w:pos="1827"/>
        </w:tabs>
        <w:ind w:left="567" w:firstLine="90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1C94766"/>
    <w:multiLevelType w:val="hybridMultilevel"/>
    <w:tmpl w:val="6708196A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C7859"/>
    <w:multiLevelType w:val="hybridMultilevel"/>
    <w:tmpl w:val="7FE036A6"/>
    <w:lvl w:ilvl="0" w:tplc="781C4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BB61D3"/>
    <w:multiLevelType w:val="hybridMultilevel"/>
    <w:tmpl w:val="5A7E0C7E"/>
    <w:lvl w:ilvl="0" w:tplc="781C4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D3F08"/>
    <w:multiLevelType w:val="multilevel"/>
    <w:tmpl w:val="27EE63C4"/>
    <w:lvl w:ilvl="0">
      <w:start w:val="2"/>
      <w:numFmt w:val="none"/>
      <w:lvlText w:val="5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734"/>
        </w:tabs>
        <w:ind w:left="73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2"/>
        </w:tabs>
        <w:ind w:left="11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96"/>
        </w:tabs>
        <w:ind w:left="14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70"/>
        </w:tabs>
        <w:ind w:left="1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58"/>
        </w:tabs>
        <w:ind w:left="22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32"/>
        </w:tabs>
        <w:ind w:left="2632" w:hanging="2520"/>
      </w:pPr>
      <w:rPr>
        <w:rFonts w:hint="default"/>
        <w:b/>
      </w:rPr>
    </w:lvl>
  </w:abstractNum>
  <w:abstractNum w:abstractNumId="25">
    <w:nsid w:val="2AE66DC2"/>
    <w:multiLevelType w:val="hybridMultilevel"/>
    <w:tmpl w:val="DE5CF19E"/>
    <w:lvl w:ilvl="0" w:tplc="DE561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43325"/>
    <w:multiLevelType w:val="hybridMultilevel"/>
    <w:tmpl w:val="8102AC44"/>
    <w:lvl w:ilvl="0" w:tplc="58AEA1FE">
      <w:start w:val="1"/>
      <w:numFmt w:val="decimal"/>
      <w:lvlText w:val="%1)"/>
      <w:lvlJc w:val="left"/>
      <w:pPr>
        <w:ind w:left="119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61C46B2">
      <w:numFmt w:val="bullet"/>
      <w:lvlText w:val="•"/>
      <w:lvlJc w:val="left"/>
      <w:pPr>
        <w:ind w:left="1024" w:hanging="281"/>
      </w:pPr>
      <w:rPr>
        <w:rFonts w:hint="default"/>
      </w:rPr>
    </w:lvl>
    <w:lvl w:ilvl="2" w:tplc="8FC63F84">
      <w:numFmt w:val="bullet"/>
      <w:lvlText w:val="•"/>
      <w:lvlJc w:val="left"/>
      <w:pPr>
        <w:ind w:left="1928" w:hanging="281"/>
      </w:pPr>
      <w:rPr>
        <w:rFonts w:hint="default"/>
      </w:rPr>
    </w:lvl>
    <w:lvl w:ilvl="3" w:tplc="02D4B7F2">
      <w:numFmt w:val="bullet"/>
      <w:lvlText w:val="•"/>
      <w:lvlJc w:val="left"/>
      <w:pPr>
        <w:ind w:left="2832" w:hanging="281"/>
      </w:pPr>
      <w:rPr>
        <w:rFonts w:hint="default"/>
      </w:rPr>
    </w:lvl>
    <w:lvl w:ilvl="4" w:tplc="50CC23FE">
      <w:numFmt w:val="bullet"/>
      <w:lvlText w:val="•"/>
      <w:lvlJc w:val="left"/>
      <w:pPr>
        <w:ind w:left="3736" w:hanging="281"/>
      </w:pPr>
      <w:rPr>
        <w:rFonts w:hint="default"/>
      </w:rPr>
    </w:lvl>
    <w:lvl w:ilvl="5" w:tplc="3D6CD2CC">
      <w:numFmt w:val="bullet"/>
      <w:lvlText w:val="•"/>
      <w:lvlJc w:val="left"/>
      <w:pPr>
        <w:ind w:left="4640" w:hanging="281"/>
      </w:pPr>
      <w:rPr>
        <w:rFonts w:hint="default"/>
      </w:rPr>
    </w:lvl>
    <w:lvl w:ilvl="6" w:tplc="7AC8CC96">
      <w:numFmt w:val="bullet"/>
      <w:lvlText w:val="•"/>
      <w:lvlJc w:val="left"/>
      <w:pPr>
        <w:ind w:left="5544" w:hanging="281"/>
      </w:pPr>
      <w:rPr>
        <w:rFonts w:hint="default"/>
      </w:rPr>
    </w:lvl>
    <w:lvl w:ilvl="7" w:tplc="2966820A">
      <w:numFmt w:val="bullet"/>
      <w:lvlText w:val="•"/>
      <w:lvlJc w:val="left"/>
      <w:pPr>
        <w:ind w:left="6448" w:hanging="281"/>
      </w:pPr>
      <w:rPr>
        <w:rFonts w:hint="default"/>
      </w:rPr>
    </w:lvl>
    <w:lvl w:ilvl="8" w:tplc="56B49308">
      <w:numFmt w:val="bullet"/>
      <w:lvlText w:val="•"/>
      <w:lvlJc w:val="left"/>
      <w:pPr>
        <w:ind w:left="7352" w:hanging="281"/>
      </w:pPr>
      <w:rPr>
        <w:rFonts w:hint="default"/>
      </w:rPr>
    </w:lvl>
  </w:abstractNum>
  <w:abstractNum w:abstractNumId="27">
    <w:nsid w:val="2F09331B"/>
    <w:multiLevelType w:val="hybridMultilevel"/>
    <w:tmpl w:val="7FE036A6"/>
    <w:lvl w:ilvl="0" w:tplc="781C4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45654"/>
    <w:multiLevelType w:val="hybridMultilevel"/>
    <w:tmpl w:val="25E04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AA3CDC"/>
    <w:multiLevelType w:val="hybridMultilevel"/>
    <w:tmpl w:val="11A2C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46652"/>
    <w:multiLevelType w:val="hybridMultilevel"/>
    <w:tmpl w:val="46C0A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72759"/>
    <w:multiLevelType w:val="hybridMultilevel"/>
    <w:tmpl w:val="7930B9C8"/>
    <w:lvl w:ilvl="0" w:tplc="781C4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A4453"/>
    <w:multiLevelType w:val="multilevel"/>
    <w:tmpl w:val="47782226"/>
    <w:lvl w:ilvl="0">
      <w:start w:val="2"/>
      <w:numFmt w:val="decimal"/>
      <w:lvlText w:val="%1"/>
      <w:lvlJc w:val="left"/>
      <w:pPr>
        <w:ind w:left="119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3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916" w:hanging="334"/>
      </w:pPr>
      <w:rPr>
        <w:rFonts w:hint="default"/>
      </w:rPr>
    </w:lvl>
    <w:lvl w:ilvl="3">
      <w:numFmt w:val="bullet"/>
      <w:lvlText w:val="•"/>
      <w:lvlJc w:val="left"/>
      <w:pPr>
        <w:ind w:left="2814" w:hanging="334"/>
      </w:pPr>
      <w:rPr>
        <w:rFonts w:hint="default"/>
      </w:rPr>
    </w:lvl>
    <w:lvl w:ilvl="4">
      <w:numFmt w:val="bullet"/>
      <w:lvlText w:val="•"/>
      <w:lvlJc w:val="left"/>
      <w:pPr>
        <w:ind w:left="3712" w:hanging="334"/>
      </w:pPr>
      <w:rPr>
        <w:rFonts w:hint="default"/>
      </w:rPr>
    </w:lvl>
    <w:lvl w:ilvl="5">
      <w:numFmt w:val="bullet"/>
      <w:lvlText w:val="•"/>
      <w:lvlJc w:val="left"/>
      <w:pPr>
        <w:ind w:left="4610" w:hanging="334"/>
      </w:pPr>
      <w:rPr>
        <w:rFonts w:hint="default"/>
      </w:rPr>
    </w:lvl>
    <w:lvl w:ilvl="6">
      <w:numFmt w:val="bullet"/>
      <w:lvlText w:val="•"/>
      <w:lvlJc w:val="left"/>
      <w:pPr>
        <w:ind w:left="5508" w:hanging="334"/>
      </w:pPr>
      <w:rPr>
        <w:rFonts w:hint="default"/>
      </w:rPr>
    </w:lvl>
    <w:lvl w:ilvl="7">
      <w:numFmt w:val="bullet"/>
      <w:lvlText w:val="•"/>
      <w:lvlJc w:val="left"/>
      <w:pPr>
        <w:ind w:left="6406" w:hanging="334"/>
      </w:pPr>
      <w:rPr>
        <w:rFonts w:hint="default"/>
      </w:rPr>
    </w:lvl>
    <w:lvl w:ilvl="8">
      <w:numFmt w:val="bullet"/>
      <w:lvlText w:val="•"/>
      <w:lvlJc w:val="left"/>
      <w:pPr>
        <w:ind w:left="7304" w:hanging="334"/>
      </w:pPr>
      <w:rPr>
        <w:rFonts w:hint="default"/>
      </w:rPr>
    </w:lvl>
  </w:abstractNum>
  <w:abstractNum w:abstractNumId="33">
    <w:nsid w:val="42840A78"/>
    <w:multiLevelType w:val="hybridMultilevel"/>
    <w:tmpl w:val="A1D62784"/>
    <w:lvl w:ilvl="0" w:tplc="3CB2CBF2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9626D"/>
    <w:multiLevelType w:val="hybridMultilevel"/>
    <w:tmpl w:val="91ECA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07E50"/>
    <w:multiLevelType w:val="hybridMultilevel"/>
    <w:tmpl w:val="9BD02BF0"/>
    <w:lvl w:ilvl="0" w:tplc="0408000F">
      <w:start w:val="1"/>
      <w:numFmt w:val="decimal"/>
      <w:lvlText w:val="%1."/>
      <w:lvlJc w:val="left"/>
      <w:pPr>
        <w:ind w:left="119" w:hanging="231"/>
      </w:pPr>
      <w:rPr>
        <w:w w:val="100"/>
        <w:sz w:val="22"/>
        <w:szCs w:val="22"/>
      </w:rPr>
    </w:lvl>
    <w:lvl w:ilvl="1" w:tplc="24808A9E">
      <w:numFmt w:val="bullet"/>
      <w:lvlText w:val="•"/>
      <w:lvlJc w:val="left"/>
      <w:pPr>
        <w:ind w:left="1024" w:hanging="231"/>
      </w:pPr>
      <w:rPr>
        <w:rFonts w:hint="default"/>
      </w:rPr>
    </w:lvl>
    <w:lvl w:ilvl="2" w:tplc="5196446A">
      <w:numFmt w:val="bullet"/>
      <w:lvlText w:val="•"/>
      <w:lvlJc w:val="left"/>
      <w:pPr>
        <w:ind w:left="1928" w:hanging="231"/>
      </w:pPr>
      <w:rPr>
        <w:rFonts w:hint="default"/>
      </w:rPr>
    </w:lvl>
    <w:lvl w:ilvl="3" w:tplc="FE2C893C">
      <w:numFmt w:val="bullet"/>
      <w:lvlText w:val="•"/>
      <w:lvlJc w:val="left"/>
      <w:pPr>
        <w:ind w:left="2832" w:hanging="231"/>
      </w:pPr>
      <w:rPr>
        <w:rFonts w:hint="default"/>
      </w:rPr>
    </w:lvl>
    <w:lvl w:ilvl="4" w:tplc="63648302">
      <w:numFmt w:val="bullet"/>
      <w:lvlText w:val="•"/>
      <w:lvlJc w:val="left"/>
      <w:pPr>
        <w:ind w:left="3736" w:hanging="231"/>
      </w:pPr>
      <w:rPr>
        <w:rFonts w:hint="default"/>
      </w:rPr>
    </w:lvl>
    <w:lvl w:ilvl="5" w:tplc="7DFA86E4">
      <w:numFmt w:val="bullet"/>
      <w:lvlText w:val="•"/>
      <w:lvlJc w:val="left"/>
      <w:pPr>
        <w:ind w:left="4640" w:hanging="231"/>
      </w:pPr>
      <w:rPr>
        <w:rFonts w:hint="default"/>
      </w:rPr>
    </w:lvl>
    <w:lvl w:ilvl="6" w:tplc="5E86C1B6">
      <w:numFmt w:val="bullet"/>
      <w:lvlText w:val="•"/>
      <w:lvlJc w:val="left"/>
      <w:pPr>
        <w:ind w:left="5544" w:hanging="231"/>
      </w:pPr>
      <w:rPr>
        <w:rFonts w:hint="default"/>
      </w:rPr>
    </w:lvl>
    <w:lvl w:ilvl="7" w:tplc="141E0390">
      <w:numFmt w:val="bullet"/>
      <w:lvlText w:val="•"/>
      <w:lvlJc w:val="left"/>
      <w:pPr>
        <w:ind w:left="6448" w:hanging="231"/>
      </w:pPr>
      <w:rPr>
        <w:rFonts w:hint="default"/>
      </w:rPr>
    </w:lvl>
    <w:lvl w:ilvl="8" w:tplc="1A685D58">
      <w:numFmt w:val="bullet"/>
      <w:lvlText w:val="•"/>
      <w:lvlJc w:val="left"/>
      <w:pPr>
        <w:ind w:left="7352" w:hanging="231"/>
      </w:pPr>
      <w:rPr>
        <w:rFonts w:hint="default"/>
      </w:rPr>
    </w:lvl>
  </w:abstractNum>
  <w:abstractNum w:abstractNumId="36">
    <w:nsid w:val="53A820D2"/>
    <w:multiLevelType w:val="hybridMultilevel"/>
    <w:tmpl w:val="B0A2B7D0"/>
    <w:lvl w:ilvl="0" w:tplc="FA8C7E5C">
      <w:start w:val="1"/>
      <w:numFmt w:val="bullet"/>
      <w:lvlText w:val=""/>
      <w:lvlJc w:val="left"/>
      <w:pPr>
        <w:tabs>
          <w:tab w:val="num" w:pos="1260"/>
        </w:tabs>
        <w:ind w:firstLine="90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E2502B"/>
    <w:multiLevelType w:val="hybridMultilevel"/>
    <w:tmpl w:val="79E6C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283774"/>
    <w:multiLevelType w:val="hybridMultilevel"/>
    <w:tmpl w:val="24D6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8053C"/>
    <w:multiLevelType w:val="hybridMultilevel"/>
    <w:tmpl w:val="D66A20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45832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8109D"/>
    <w:multiLevelType w:val="hybridMultilevel"/>
    <w:tmpl w:val="F4F26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E400D"/>
    <w:multiLevelType w:val="hybridMultilevel"/>
    <w:tmpl w:val="68306744"/>
    <w:lvl w:ilvl="0" w:tplc="14BE0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342B9"/>
    <w:multiLevelType w:val="hybridMultilevel"/>
    <w:tmpl w:val="DE5CF19E"/>
    <w:lvl w:ilvl="0" w:tplc="DE561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7575A"/>
    <w:multiLevelType w:val="multilevel"/>
    <w:tmpl w:val="50E4B408"/>
    <w:lvl w:ilvl="0">
      <w:start w:val="2"/>
      <w:numFmt w:val="none"/>
      <w:lvlText w:val="5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2"/>
        </w:tabs>
        <w:ind w:left="11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96"/>
        </w:tabs>
        <w:ind w:left="14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70"/>
        </w:tabs>
        <w:ind w:left="1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58"/>
        </w:tabs>
        <w:ind w:left="22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32"/>
        </w:tabs>
        <w:ind w:left="2632" w:hanging="2520"/>
      </w:pPr>
      <w:rPr>
        <w:rFonts w:hint="default"/>
        <w:b/>
      </w:rPr>
    </w:lvl>
  </w:abstractNum>
  <w:abstractNum w:abstractNumId="44">
    <w:nsid w:val="685E3188"/>
    <w:multiLevelType w:val="hybridMultilevel"/>
    <w:tmpl w:val="0F0A5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C65C3"/>
    <w:multiLevelType w:val="hybridMultilevel"/>
    <w:tmpl w:val="4C84CE22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6">
    <w:nsid w:val="703619AC"/>
    <w:multiLevelType w:val="hybridMultilevel"/>
    <w:tmpl w:val="31469A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45832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BB5A45"/>
    <w:multiLevelType w:val="hybridMultilevel"/>
    <w:tmpl w:val="B4A83F34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>
    <w:nsid w:val="7A8810D8"/>
    <w:multiLevelType w:val="hybridMultilevel"/>
    <w:tmpl w:val="64D6D29C"/>
    <w:lvl w:ilvl="0" w:tplc="8D58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43"/>
  </w:num>
  <w:num w:numId="7">
    <w:abstractNumId w:val="24"/>
  </w:num>
  <w:num w:numId="8">
    <w:abstractNumId w:val="20"/>
  </w:num>
  <w:num w:numId="9">
    <w:abstractNumId w:val="47"/>
  </w:num>
  <w:num w:numId="10">
    <w:abstractNumId w:val="41"/>
  </w:num>
  <w:num w:numId="11">
    <w:abstractNumId w:val="36"/>
  </w:num>
  <w:num w:numId="12">
    <w:abstractNumId w:val="29"/>
  </w:num>
  <w:num w:numId="13">
    <w:abstractNumId w:val="39"/>
  </w:num>
  <w:num w:numId="14">
    <w:abstractNumId w:val="46"/>
  </w:num>
  <w:num w:numId="15">
    <w:abstractNumId w:val="44"/>
  </w:num>
  <w:num w:numId="16">
    <w:abstractNumId w:val="42"/>
  </w:num>
  <w:num w:numId="17">
    <w:abstractNumId w:val="19"/>
  </w:num>
  <w:num w:numId="18">
    <w:abstractNumId w:val="48"/>
  </w:num>
  <w:num w:numId="19">
    <w:abstractNumId w:val="31"/>
  </w:num>
  <w:num w:numId="20">
    <w:abstractNumId w:val="13"/>
  </w:num>
  <w:num w:numId="21">
    <w:abstractNumId w:val="38"/>
  </w:num>
  <w:num w:numId="22">
    <w:abstractNumId w:val="27"/>
  </w:num>
  <w:num w:numId="23">
    <w:abstractNumId w:val="25"/>
  </w:num>
  <w:num w:numId="24">
    <w:abstractNumId w:val="22"/>
  </w:num>
  <w:num w:numId="25">
    <w:abstractNumId w:val="23"/>
  </w:num>
  <w:num w:numId="26">
    <w:abstractNumId w:val="10"/>
  </w:num>
  <w:num w:numId="27">
    <w:abstractNumId w:val="40"/>
  </w:num>
  <w:num w:numId="28">
    <w:abstractNumId w:val="45"/>
  </w:num>
  <w:num w:numId="29">
    <w:abstractNumId w:val="28"/>
  </w:num>
  <w:num w:numId="30">
    <w:abstractNumId w:val="37"/>
  </w:num>
  <w:num w:numId="31">
    <w:abstractNumId w:val="12"/>
  </w:num>
  <w:num w:numId="32">
    <w:abstractNumId w:val="8"/>
  </w:num>
  <w:num w:numId="33">
    <w:abstractNumId w:val="26"/>
  </w:num>
  <w:num w:numId="34">
    <w:abstractNumId w:val="32"/>
  </w:num>
  <w:num w:numId="35">
    <w:abstractNumId w:val="35"/>
  </w:num>
  <w:num w:numId="36">
    <w:abstractNumId w:val="30"/>
  </w:num>
  <w:num w:numId="37">
    <w:abstractNumId w:val="14"/>
  </w:num>
  <w:num w:numId="38">
    <w:abstractNumId w:val="34"/>
  </w:num>
  <w:num w:numId="39">
    <w:abstractNumId w:val="18"/>
  </w:num>
  <w:num w:numId="40">
    <w:abstractNumId w:val="17"/>
  </w:num>
  <w:num w:numId="41">
    <w:abstractNumId w:val="15"/>
  </w:num>
  <w:num w:numId="42">
    <w:abstractNumId w:val="21"/>
  </w:num>
  <w:num w:numId="43">
    <w:abstractNumId w:val="11"/>
  </w:num>
  <w:num w:numId="4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118"/>
    <w:rsid w:val="00010187"/>
    <w:rsid w:val="000137A1"/>
    <w:rsid w:val="00015348"/>
    <w:rsid w:val="00015ABD"/>
    <w:rsid w:val="0002508B"/>
    <w:rsid w:val="00027CBA"/>
    <w:rsid w:val="00031B7B"/>
    <w:rsid w:val="00043377"/>
    <w:rsid w:val="000437D9"/>
    <w:rsid w:val="00043ED2"/>
    <w:rsid w:val="00044681"/>
    <w:rsid w:val="00051F3E"/>
    <w:rsid w:val="00055543"/>
    <w:rsid w:val="00056606"/>
    <w:rsid w:val="0006322E"/>
    <w:rsid w:val="00063A45"/>
    <w:rsid w:val="00073909"/>
    <w:rsid w:val="000800BB"/>
    <w:rsid w:val="00085248"/>
    <w:rsid w:val="00090160"/>
    <w:rsid w:val="000904E2"/>
    <w:rsid w:val="000909ED"/>
    <w:rsid w:val="00093A09"/>
    <w:rsid w:val="000A016C"/>
    <w:rsid w:val="000A3415"/>
    <w:rsid w:val="000A4D25"/>
    <w:rsid w:val="000A5ED5"/>
    <w:rsid w:val="000A6553"/>
    <w:rsid w:val="000B335B"/>
    <w:rsid w:val="000B37EE"/>
    <w:rsid w:val="000B4F33"/>
    <w:rsid w:val="000B6242"/>
    <w:rsid w:val="000B6AEF"/>
    <w:rsid w:val="000C17AE"/>
    <w:rsid w:val="000C502F"/>
    <w:rsid w:val="000D010F"/>
    <w:rsid w:val="000E0168"/>
    <w:rsid w:val="000E1375"/>
    <w:rsid w:val="000E3069"/>
    <w:rsid w:val="000E63BA"/>
    <w:rsid w:val="000E67A9"/>
    <w:rsid w:val="000F1DE5"/>
    <w:rsid w:val="001134BC"/>
    <w:rsid w:val="001159FB"/>
    <w:rsid w:val="00116B13"/>
    <w:rsid w:val="00117DED"/>
    <w:rsid w:val="00120C46"/>
    <w:rsid w:val="00122107"/>
    <w:rsid w:val="00122185"/>
    <w:rsid w:val="0012336B"/>
    <w:rsid w:val="00124F38"/>
    <w:rsid w:val="00140D7F"/>
    <w:rsid w:val="001429B7"/>
    <w:rsid w:val="00154B51"/>
    <w:rsid w:val="001579D8"/>
    <w:rsid w:val="001604CF"/>
    <w:rsid w:val="001620AA"/>
    <w:rsid w:val="0016620B"/>
    <w:rsid w:val="001673DF"/>
    <w:rsid w:val="0017149A"/>
    <w:rsid w:val="00173035"/>
    <w:rsid w:val="00173FC8"/>
    <w:rsid w:val="00175F22"/>
    <w:rsid w:val="00180951"/>
    <w:rsid w:val="00182A14"/>
    <w:rsid w:val="00183575"/>
    <w:rsid w:val="00183C42"/>
    <w:rsid w:val="00184015"/>
    <w:rsid w:val="00184770"/>
    <w:rsid w:val="00187B8D"/>
    <w:rsid w:val="00191919"/>
    <w:rsid w:val="001971C1"/>
    <w:rsid w:val="001A19FC"/>
    <w:rsid w:val="001A3E90"/>
    <w:rsid w:val="001A4D99"/>
    <w:rsid w:val="001A7919"/>
    <w:rsid w:val="001B16DC"/>
    <w:rsid w:val="001B41B0"/>
    <w:rsid w:val="001B599E"/>
    <w:rsid w:val="001B64A1"/>
    <w:rsid w:val="001C0D17"/>
    <w:rsid w:val="001C36CC"/>
    <w:rsid w:val="001C4193"/>
    <w:rsid w:val="001C6C31"/>
    <w:rsid w:val="001D2690"/>
    <w:rsid w:val="001D4503"/>
    <w:rsid w:val="001D4E0F"/>
    <w:rsid w:val="001D5237"/>
    <w:rsid w:val="001D5D55"/>
    <w:rsid w:val="001E091E"/>
    <w:rsid w:val="001E0E2D"/>
    <w:rsid w:val="001E171F"/>
    <w:rsid w:val="001E71EE"/>
    <w:rsid w:val="001F0A1E"/>
    <w:rsid w:val="001F3AC1"/>
    <w:rsid w:val="001F44FE"/>
    <w:rsid w:val="001F5003"/>
    <w:rsid w:val="001F5066"/>
    <w:rsid w:val="001F5C80"/>
    <w:rsid w:val="00200948"/>
    <w:rsid w:val="002011B3"/>
    <w:rsid w:val="002114DC"/>
    <w:rsid w:val="00214A81"/>
    <w:rsid w:val="00214CFF"/>
    <w:rsid w:val="0021647F"/>
    <w:rsid w:val="0021703E"/>
    <w:rsid w:val="00223313"/>
    <w:rsid w:val="002245DA"/>
    <w:rsid w:val="0023045B"/>
    <w:rsid w:val="002320C3"/>
    <w:rsid w:val="002331A7"/>
    <w:rsid w:val="00245426"/>
    <w:rsid w:val="00246787"/>
    <w:rsid w:val="00247329"/>
    <w:rsid w:val="002523EF"/>
    <w:rsid w:val="00252A91"/>
    <w:rsid w:val="00265D3E"/>
    <w:rsid w:val="00266351"/>
    <w:rsid w:val="002714A6"/>
    <w:rsid w:val="00272DC2"/>
    <w:rsid w:val="00273B2C"/>
    <w:rsid w:val="00273F61"/>
    <w:rsid w:val="002746B9"/>
    <w:rsid w:val="00275905"/>
    <w:rsid w:val="00280D49"/>
    <w:rsid w:val="00281435"/>
    <w:rsid w:val="00292DA2"/>
    <w:rsid w:val="002932E7"/>
    <w:rsid w:val="00293806"/>
    <w:rsid w:val="002A2F5D"/>
    <w:rsid w:val="002A4142"/>
    <w:rsid w:val="002A68EA"/>
    <w:rsid w:val="002A75BF"/>
    <w:rsid w:val="002B5280"/>
    <w:rsid w:val="002B6711"/>
    <w:rsid w:val="002B6ED1"/>
    <w:rsid w:val="002C587E"/>
    <w:rsid w:val="002C78A7"/>
    <w:rsid w:val="002D4E06"/>
    <w:rsid w:val="002D7A51"/>
    <w:rsid w:val="002E2E7F"/>
    <w:rsid w:val="002E4444"/>
    <w:rsid w:val="002F23AF"/>
    <w:rsid w:val="002F65B9"/>
    <w:rsid w:val="002F7158"/>
    <w:rsid w:val="003012F5"/>
    <w:rsid w:val="00305925"/>
    <w:rsid w:val="00306012"/>
    <w:rsid w:val="00307DF1"/>
    <w:rsid w:val="0031042B"/>
    <w:rsid w:val="00314F62"/>
    <w:rsid w:val="00315725"/>
    <w:rsid w:val="003212D4"/>
    <w:rsid w:val="0032403E"/>
    <w:rsid w:val="00324A65"/>
    <w:rsid w:val="00326451"/>
    <w:rsid w:val="0032702A"/>
    <w:rsid w:val="00327D83"/>
    <w:rsid w:val="00330EB0"/>
    <w:rsid w:val="00331BDC"/>
    <w:rsid w:val="00335790"/>
    <w:rsid w:val="00337A34"/>
    <w:rsid w:val="003439EA"/>
    <w:rsid w:val="00344349"/>
    <w:rsid w:val="0034506E"/>
    <w:rsid w:val="0034588C"/>
    <w:rsid w:val="003574D9"/>
    <w:rsid w:val="003622C6"/>
    <w:rsid w:val="00364FBB"/>
    <w:rsid w:val="00365AC6"/>
    <w:rsid w:val="00372AA7"/>
    <w:rsid w:val="00374BDA"/>
    <w:rsid w:val="0037634B"/>
    <w:rsid w:val="003808C8"/>
    <w:rsid w:val="00385BAC"/>
    <w:rsid w:val="003865CE"/>
    <w:rsid w:val="00390ADC"/>
    <w:rsid w:val="00390B3D"/>
    <w:rsid w:val="00393837"/>
    <w:rsid w:val="00394DFB"/>
    <w:rsid w:val="00395DBD"/>
    <w:rsid w:val="003A33B6"/>
    <w:rsid w:val="003A7977"/>
    <w:rsid w:val="003B0D04"/>
    <w:rsid w:val="003B3007"/>
    <w:rsid w:val="003B3047"/>
    <w:rsid w:val="003B3CE8"/>
    <w:rsid w:val="003B5FB9"/>
    <w:rsid w:val="003B5FFD"/>
    <w:rsid w:val="003B71F7"/>
    <w:rsid w:val="003B742E"/>
    <w:rsid w:val="003C1DD3"/>
    <w:rsid w:val="003C275B"/>
    <w:rsid w:val="003C5F8C"/>
    <w:rsid w:val="003C6D87"/>
    <w:rsid w:val="003D00DD"/>
    <w:rsid w:val="003D0982"/>
    <w:rsid w:val="003D40A9"/>
    <w:rsid w:val="003E190F"/>
    <w:rsid w:val="003E3287"/>
    <w:rsid w:val="003E6F27"/>
    <w:rsid w:val="003E7E04"/>
    <w:rsid w:val="003F0CDF"/>
    <w:rsid w:val="003F1A31"/>
    <w:rsid w:val="003F1A79"/>
    <w:rsid w:val="003F4344"/>
    <w:rsid w:val="003F438E"/>
    <w:rsid w:val="004008CB"/>
    <w:rsid w:val="0040145D"/>
    <w:rsid w:val="00403EE3"/>
    <w:rsid w:val="0041167F"/>
    <w:rsid w:val="00414490"/>
    <w:rsid w:val="00416BA0"/>
    <w:rsid w:val="00416ED7"/>
    <w:rsid w:val="0042305B"/>
    <w:rsid w:val="00426FF2"/>
    <w:rsid w:val="00430D07"/>
    <w:rsid w:val="00432C5C"/>
    <w:rsid w:val="0043500E"/>
    <w:rsid w:val="0043513B"/>
    <w:rsid w:val="00435DCF"/>
    <w:rsid w:val="00435F21"/>
    <w:rsid w:val="0044041A"/>
    <w:rsid w:val="00441E05"/>
    <w:rsid w:val="004504E2"/>
    <w:rsid w:val="004536CB"/>
    <w:rsid w:val="0045604F"/>
    <w:rsid w:val="0045795E"/>
    <w:rsid w:val="004639F7"/>
    <w:rsid w:val="0046518D"/>
    <w:rsid w:val="00472853"/>
    <w:rsid w:val="00475479"/>
    <w:rsid w:val="00480888"/>
    <w:rsid w:val="00483711"/>
    <w:rsid w:val="00491D1B"/>
    <w:rsid w:val="00491E3C"/>
    <w:rsid w:val="00492ACF"/>
    <w:rsid w:val="00495261"/>
    <w:rsid w:val="00496181"/>
    <w:rsid w:val="004965CA"/>
    <w:rsid w:val="004967D4"/>
    <w:rsid w:val="004A1609"/>
    <w:rsid w:val="004A1619"/>
    <w:rsid w:val="004A25DC"/>
    <w:rsid w:val="004A30D1"/>
    <w:rsid w:val="004A5ABF"/>
    <w:rsid w:val="004A7699"/>
    <w:rsid w:val="004B2FE1"/>
    <w:rsid w:val="004B4764"/>
    <w:rsid w:val="004C013C"/>
    <w:rsid w:val="004C2234"/>
    <w:rsid w:val="004C3CBF"/>
    <w:rsid w:val="004C6DE1"/>
    <w:rsid w:val="004D0601"/>
    <w:rsid w:val="004D0E80"/>
    <w:rsid w:val="004D35AA"/>
    <w:rsid w:val="004D4981"/>
    <w:rsid w:val="004E560F"/>
    <w:rsid w:val="004E7388"/>
    <w:rsid w:val="004F15AE"/>
    <w:rsid w:val="004F366F"/>
    <w:rsid w:val="005028C4"/>
    <w:rsid w:val="00502DF0"/>
    <w:rsid w:val="00503F7A"/>
    <w:rsid w:val="00504D26"/>
    <w:rsid w:val="00506F5D"/>
    <w:rsid w:val="005111FB"/>
    <w:rsid w:val="0051145C"/>
    <w:rsid w:val="00525429"/>
    <w:rsid w:val="005311D5"/>
    <w:rsid w:val="00532BB6"/>
    <w:rsid w:val="00532E13"/>
    <w:rsid w:val="0053484B"/>
    <w:rsid w:val="00535659"/>
    <w:rsid w:val="00535B57"/>
    <w:rsid w:val="00535E45"/>
    <w:rsid w:val="00542703"/>
    <w:rsid w:val="00544C9E"/>
    <w:rsid w:val="00545E4F"/>
    <w:rsid w:val="005543AA"/>
    <w:rsid w:val="00564C46"/>
    <w:rsid w:val="00565E02"/>
    <w:rsid w:val="00566FD5"/>
    <w:rsid w:val="00567FF8"/>
    <w:rsid w:val="0058035F"/>
    <w:rsid w:val="005902A7"/>
    <w:rsid w:val="00594DD4"/>
    <w:rsid w:val="00596129"/>
    <w:rsid w:val="0059736F"/>
    <w:rsid w:val="0059753F"/>
    <w:rsid w:val="00597C70"/>
    <w:rsid w:val="005A0FFD"/>
    <w:rsid w:val="005A27C9"/>
    <w:rsid w:val="005A4AC2"/>
    <w:rsid w:val="005A7147"/>
    <w:rsid w:val="005B3D44"/>
    <w:rsid w:val="005B4CF8"/>
    <w:rsid w:val="005B6AD4"/>
    <w:rsid w:val="005B7711"/>
    <w:rsid w:val="005C10A5"/>
    <w:rsid w:val="005C3E9D"/>
    <w:rsid w:val="005C5B63"/>
    <w:rsid w:val="005C768F"/>
    <w:rsid w:val="005D0E39"/>
    <w:rsid w:val="005D38E3"/>
    <w:rsid w:val="005D409A"/>
    <w:rsid w:val="005D711E"/>
    <w:rsid w:val="005D7719"/>
    <w:rsid w:val="005E328E"/>
    <w:rsid w:val="005E619C"/>
    <w:rsid w:val="005E65EC"/>
    <w:rsid w:val="005F3A9F"/>
    <w:rsid w:val="005F5B2B"/>
    <w:rsid w:val="006007DC"/>
    <w:rsid w:val="00603105"/>
    <w:rsid w:val="0060465B"/>
    <w:rsid w:val="00605198"/>
    <w:rsid w:val="00607878"/>
    <w:rsid w:val="00607C9A"/>
    <w:rsid w:val="006118F6"/>
    <w:rsid w:val="00613F7F"/>
    <w:rsid w:val="00615F56"/>
    <w:rsid w:val="00623060"/>
    <w:rsid w:val="00631193"/>
    <w:rsid w:val="006321B6"/>
    <w:rsid w:val="00634D23"/>
    <w:rsid w:val="0063513E"/>
    <w:rsid w:val="00643053"/>
    <w:rsid w:val="00645C16"/>
    <w:rsid w:val="00650CAF"/>
    <w:rsid w:val="00667223"/>
    <w:rsid w:val="00673DFC"/>
    <w:rsid w:val="00675BF6"/>
    <w:rsid w:val="00681975"/>
    <w:rsid w:val="00681B34"/>
    <w:rsid w:val="00682694"/>
    <w:rsid w:val="006843BF"/>
    <w:rsid w:val="006856F3"/>
    <w:rsid w:val="0068589A"/>
    <w:rsid w:val="006858C4"/>
    <w:rsid w:val="00692846"/>
    <w:rsid w:val="00694E04"/>
    <w:rsid w:val="00695D32"/>
    <w:rsid w:val="0069625F"/>
    <w:rsid w:val="00696582"/>
    <w:rsid w:val="006965B3"/>
    <w:rsid w:val="00697C57"/>
    <w:rsid w:val="006A201D"/>
    <w:rsid w:val="006A2465"/>
    <w:rsid w:val="006B188B"/>
    <w:rsid w:val="006B1C18"/>
    <w:rsid w:val="006B2C94"/>
    <w:rsid w:val="006B3741"/>
    <w:rsid w:val="006B5FF3"/>
    <w:rsid w:val="006C1186"/>
    <w:rsid w:val="006C399C"/>
    <w:rsid w:val="006C466D"/>
    <w:rsid w:val="006C56FC"/>
    <w:rsid w:val="006D2E71"/>
    <w:rsid w:val="006D62A0"/>
    <w:rsid w:val="006E3E0D"/>
    <w:rsid w:val="006E4FFB"/>
    <w:rsid w:val="006E5308"/>
    <w:rsid w:val="006F07EB"/>
    <w:rsid w:val="006F1B5C"/>
    <w:rsid w:val="006F28B5"/>
    <w:rsid w:val="006F43F3"/>
    <w:rsid w:val="006F50E5"/>
    <w:rsid w:val="006F56C9"/>
    <w:rsid w:val="006F5D4C"/>
    <w:rsid w:val="006F7361"/>
    <w:rsid w:val="00700999"/>
    <w:rsid w:val="00703036"/>
    <w:rsid w:val="00703F2B"/>
    <w:rsid w:val="00704C6E"/>
    <w:rsid w:val="00706B84"/>
    <w:rsid w:val="0071412B"/>
    <w:rsid w:val="00717CDE"/>
    <w:rsid w:val="00722945"/>
    <w:rsid w:val="007232FD"/>
    <w:rsid w:val="007243D1"/>
    <w:rsid w:val="007276D4"/>
    <w:rsid w:val="007323BE"/>
    <w:rsid w:val="00732BA4"/>
    <w:rsid w:val="00733E90"/>
    <w:rsid w:val="007359EB"/>
    <w:rsid w:val="00737053"/>
    <w:rsid w:val="007442F9"/>
    <w:rsid w:val="007533A4"/>
    <w:rsid w:val="00753C2B"/>
    <w:rsid w:val="00753D40"/>
    <w:rsid w:val="00755D61"/>
    <w:rsid w:val="007604B2"/>
    <w:rsid w:val="00762B2C"/>
    <w:rsid w:val="00763A8D"/>
    <w:rsid w:val="00767364"/>
    <w:rsid w:val="0076799C"/>
    <w:rsid w:val="0077297D"/>
    <w:rsid w:val="00772AC3"/>
    <w:rsid w:val="0078192F"/>
    <w:rsid w:val="00781992"/>
    <w:rsid w:val="00783FFA"/>
    <w:rsid w:val="00785223"/>
    <w:rsid w:val="00785413"/>
    <w:rsid w:val="007875C4"/>
    <w:rsid w:val="007941CC"/>
    <w:rsid w:val="00795160"/>
    <w:rsid w:val="007A2D9E"/>
    <w:rsid w:val="007A3273"/>
    <w:rsid w:val="007A5A1F"/>
    <w:rsid w:val="007A6A0F"/>
    <w:rsid w:val="007A7F0C"/>
    <w:rsid w:val="007B16A3"/>
    <w:rsid w:val="007B1E52"/>
    <w:rsid w:val="007B3253"/>
    <w:rsid w:val="007B3DCE"/>
    <w:rsid w:val="007C3AAC"/>
    <w:rsid w:val="007C4606"/>
    <w:rsid w:val="007C4867"/>
    <w:rsid w:val="007C590D"/>
    <w:rsid w:val="007C71F7"/>
    <w:rsid w:val="007D09E9"/>
    <w:rsid w:val="007D3755"/>
    <w:rsid w:val="007D7DB9"/>
    <w:rsid w:val="007E0E54"/>
    <w:rsid w:val="007E1F96"/>
    <w:rsid w:val="007E3E31"/>
    <w:rsid w:val="007E41BA"/>
    <w:rsid w:val="007F2DCD"/>
    <w:rsid w:val="007F5D0F"/>
    <w:rsid w:val="007F6F4B"/>
    <w:rsid w:val="007F7D9C"/>
    <w:rsid w:val="007F7EDE"/>
    <w:rsid w:val="008056AC"/>
    <w:rsid w:val="00806C5D"/>
    <w:rsid w:val="0081064C"/>
    <w:rsid w:val="008124FA"/>
    <w:rsid w:val="00814511"/>
    <w:rsid w:val="00814531"/>
    <w:rsid w:val="0081759F"/>
    <w:rsid w:val="00824BCF"/>
    <w:rsid w:val="0083101A"/>
    <w:rsid w:val="008324C7"/>
    <w:rsid w:val="00832515"/>
    <w:rsid w:val="00833F54"/>
    <w:rsid w:val="00835076"/>
    <w:rsid w:val="008352D1"/>
    <w:rsid w:val="00835955"/>
    <w:rsid w:val="00836ADE"/>
    <w:rsid w:val="00841D94"/>
    <w:rsid w:val="00843396"/>
    <w:rsid w:val="00846AE1"/>
    <w:rsid w:val="008470D6"/>
    <w:rsid w:val="00850BB9"/>
    <w:rsid w:val="0085157C"/>
    <w:rsid w:val="0085243E"/>
    <w:rsid w:val="0085289C"/>
    <w:rsid w:val="0085569E"/>
    <w:rsid w:val="0085639F"/>
    <w:rsid w:val="00856570"/>
    <w:rsid w:val="00856D17"/>
    <w:rsid w:val="00861449"/>
    <w:rsid w:val="008664FD"/>
    <w:rsid w:val="00871D18"/>
    <w:rsid w:val="008755F0"/>
    <w:rsid w:val="008805AC"/>
    <w:rsid w:val="008851A9"/>
    <w:rsid w:val="0088723A"/>
    <w:rsid w:val="00887CAA"/>
    <w:rsid w:val="00896342"/>
    <w:rsid w:val="008968CA"/>
    <w:rsid w:val="008A00C9"/>
    <w:rsid w:val="008A0650"/>
    <w:rsid w:val="008A1040"/>
    <w:rsid w:val="008A10B4"/>
    <w:rsid w:val="008B2D8D"/>
    <w:rsid w:val="008B4F38"/>
    <w:rsid w:val="008B7CD5"/>
    <w:rsid w:val="008C22DC"/>
    <w:rsid w:val="008D2A72"/>
    <w:rsid w:val="008D55D6"/>
    <w:rsid w:val="008D7801"/>
    <w:rsid w:val="008D7C07"/>
    <w:rsid w:val="008E0B51"/>
    <w:rsid w:val="008F0958"/>
    <w:rsid w:val="008F4C1A"/>
    <w:rsid w:val="008F5061"/>
    <w:rsid w:val="008F5247"/>
    <w:rsid w:val="008F5BA8"/>
    <w:rsid w:val="008F7152"/>
    <w:rsid w:val="00901263"/>
    <w:rsid w:val="00902CAF"/>
    <w:rsid w:val="0090310C"/>
    <w:rsid w:val="0090621C"/>
    <w:rsid w:val="0091160F"/>
    <w:rsid w:val="00912D86"/>
    <w:rsid w:val="00913EC2"/>
    <w:rsid w:val="00915839"/>
    <w:rsid w:val="00921A84"/>
    <w:rsid w:val="00921DB3"/>
    <w:rsid w:val="009240F2"/>
    <w:rsid w:val="0092489D"/>
    <w:rsid w:val="0092536E"/>
    <w:rsid w:val="0092611C"/>
    <w:rsid w:val="00930924"/>
    <w:rsid w:val="009344CB"/>
    <w:rsid w:val="0094084F"/>
    <w:rsid w:val="00942E7A"/>
    <w:rsid w:val="00946962"/>
    <w:rsid w:val="0095762D"/>
    <w:rsid w:val="0096041D"/>
    <w:rsid w:val="00960D29"/>
    <w:rsid w:val="00961D65"/>
    <w:rsid w:val="00965179"/>
    <w:rsid w:val="009673D3"/>
    <w:rsid w:val="00967972"/>
    <w:rsid w:val="00972B45"/>
    <w:rsid w:val="009745DD"/>
    <w:rsid w:val="00982B7D"/>
    <w:rsid w:val="00983826"/>
    <w:rsid w:val="0098639A"/>
    <w:rsid w:val="0098711C"/>
    <w:rsid w:val="0099311E"/>
    <w:rsid w:val="00993506"/>
    <w:rsid w:val="0099425F"/>
    <w:rsid w:val="009943A2"/>
    <w:rsid w:val="00994415"/>
    <w:rsid w:val="00994FCE"/>
    <w:rsid w:val="00995516"/>
    <w:rsid w:val="009A5416"/>
    <w:rsid w:val="009A65DE"/>
    <w:rsid w:val="009A7578"/>
    <w:rsid w:val="009B21B9"/>
    <w:rsid w:val="009B2480"/>
    <w:rsid w:val="009C2731"/>
    <w:rsid w:val="009C2BE6"/>
    <w:rsid w:val="009C3B02"/>
    <w:rsid w:val="009C728C"/>
    <w:rsid w:val="009D0C11"/>
    <w:rsid w:val="009D1C60"/>
    <w:rsid w:val="009D2D01"/>
    <w:rsid w:val="009D7E37"/>
    <w:rsid w:val="009E48BE"/>
    <w:rsid w:val="009E49C8"/>
    <w:rsid w:val="009F148A"/>
    <w:rsid w:val="009F2405"/>
    <w:rsid w:val="009F4CF0"/>
    <w:rsid w:val="009F534C"/>
    <w:rsid w:val="009F762A"/>
    <w:rsid w:val="00A00D63"/>
    <w:rsid w:val="00A04D13"/>
    <w:rsid w:val="00A05C5D"/>
    <w:rsid w:val="00A07D62"/>
    <w:rsid w:val="00A07F80"/>
    <w:rsid w:val="00A1538B"/>
    <w:rsid w:val="00A16EC0"/>
    <w:rsid w:val="00A2246E"/>
    <w:rsid w:val="00A2673C"/>
    <w:rsid w:val="00A33BF2"/>
    <w:rsid w:val="00A365FD"/>
    <w:rsid w:val="00A36F40"/>
    <w:rsid w:val="00A4093C"/>
    <w:rsid w:val="00A41AA0"/>
    <w:rsid w:val="00A4352E"/>
    <w:rsid w:val="00A514E9"/>
    <w:rsid w:val="00A51FF7"/>
    <w:rsid w:val="00A52C44"/>
    <w:rsid w:val="00A556A6"/>
    <w:rsid w:val="00A560C7"/>
    <w:rsid w:val="00A63492"/>
    <w:rsid w:val="00A6738B"/>
    <w:rsid w:val="00A715A5"/>
    <w:rsid w:val="00A74023"/>
    <w:rsid w:val="00A740E2"/>
    <w:rsid w:val="00A74111"/>
    <w:rsid w:val="00A74861"/>
    <w:rsid w:val="00A75507"/>
    <w:rsid w:val="00A75ECD"/>
    <w:rsid w:val="00A77054"/>
    <w:rsid w:val="00A805E6"/>
    <w:rsid w:val="00A82BDB"/>
    <w:rsid w:val="00A8369C"/>
    <w:rsid w:val="00A85A4A"/>
    <w:rsid w:val="00A8747E"/>
    <w:rsid w:val="00A921E3"/>
    <w:rsid w:val="00A94290"/>
    <w:rsid w:val="00A95047"/>
    <w:rsid w:val="00A97E6C"/>
    <w:rsid w:val="00AA004D"/>
    <w:rsid w:val="00AA019C"/>
    <w:rsid w:val="00AA4273"/>
    <w:rsid w:val="00AA4867"/>
    <w:rsid w:val="00AB6582"/>
    <w:rsid w:val="00AB65E1"/>
    <w:rsid w:val="00AB6855"/>
    <w:rsid w:val="00AC0CEF"/>
    <w:rsid w:val="00AC232D"/>
    <w:rsid w:val="00AC4456"/>
    <w:rsid w:val="00AC447A"/>
    <w:rsid w:val="00AD0017"/>
    <w:rsid w:val="00AD04D1"/>
    <w:rsid w:val="00AD1B23"/>
    <w:rsid w:val="00AD35C7"/>
    <w:rsid w:val="00AD4BB8"/>
    <w:rsid w:val="00AE0B81"/>
    <w:rsid w:val="00AE3042"/>
    <w:rsid w:val="00AE3CEA"/>
    <w:rsid w:val="00AE50E7"/>
    <w:rsid w:val="00AE54AA"/>
    <w:rsid w:val="00AE5D19"/>
    <w:rsid w:val="00AE70D6"/>
    <w:rsid w:val="00AF1CE2"/>
    <w:rsid w:val="00AF3EF0"/>
    <w:rsid w:val="00AF4E7A"/>
    <w:rsid w:val="00AF552C"/>
    <w:rsid w:val="00AF5E86"/>
    <w:rsid w:val="00AF628E"/>
    <w:rsid w:val="00AF6ECE"/>
    <w:rsid w:val="00B0181B"/>
    <w:rsid w:val="00B05E44"/>
    <w:rsid w:val="00B068CD"/>
    <w:rsid w:val="00B136ED"/>
    <w:rsid w:val="00B13F21"/>
    <w:rsid w:val="00B16106"/>
    <w:rsid w:val="00B22238"/>
    <w:rsid w:val="00B22462"/>
    <w:rsid w:val="00B2278C"/>
    <w:rsid w:val="00B25026"/>
    <w:rsid w:val="00B25FA4"/>
    <w:rsid w:val="00B27B8B"/>
    <w:rsid w:val="00B31FA8"/>
    <w:rsid w:val="00B33936"/>
    <w:rsid w:val="00B33C53"/>
    <w:rsid w:val="00B34D1A"/>
    <w:rsid w:val="00B34FAB"/>
    <w:rsid w:val="00B35AFD"/>
    <w:rsid w:val="00B40279"/>
    <w:rsid w:val="00B47027"/>
    <w:rsid w:val="00B47F1C"/>
    <w:rsid w:val="00B514F2"/>
    <w:rsid w:val="00B520BC"/>
    <w:rsid w:val="00B52724"/>
    <w:rsid w:val="00B540FA"/>
    <w:rsid w:val="00B54F52"/>
    <w:rsid w:val="00B551B2"/>
    <w:rsid w:val="00B61781"/>
    <w:rsid w:val="00B67363"/>
    <w:rsid w:val="00B71372"/>
    <w:rsid w:val="00B7372B"/>
    <w:rsid w:val="00B816A9"/>
    <w:rsid w:val="00B87CBE"/>
    <w:rsid w:val="00B90ADE"/>
    <w:rsid w:val="00B90BC4"/>
    <w:rsid w:val="00B91E92"/>
    <w:rsid w:val="00B9372F"/>
    <w:rsid w:val="00B937EB"/>
    <w:rsid w:val="00B938CC"/>
    <w:rsid w:val="00B9394B"/>
    <w:rsid w:val="00B961E6"/>
    <w:rsid w:val="00B97302"/>
    <w:rsid w:val="00BA3E9B"/>
    <w:rsid w:val="00BA505A"/>
    <w:rsid w:val="00BA60CC"/>
    <w:rsid w:val="00BA6253"/>
    <w:rsid w:val="00BA64A7"/>
    <w:rsid w:val="00BB07E7"/>
    <w:rsid w:val="00BB2DC4"/>
    <w:rsid w:val="00BB3991"/>
    <w:rsid w:val="00BB688B"/>
    <w:rsid w:val="00BD169E"/>
    <w:rsid w:val="00BE1C1A"/>
    <w:rsid w:val="00BE1D94"/>
    <w:rsid w:val="00BE4030"/>
    <w:rsid w:val="00BF0E90"/>
    <w:rsid w:val="00BF12FD"/>
    <w:rsid w:val="00BF1C5E"/>
    <w:rsid w:val="00BF36D8"/>
    <w:rsid w:val="00C01A84"/>
    <w:rsid w:val="00C121A3"/>
    <w:rsid w:val="00C12A0E"/>
    <w:rsid w:val="00C1302B"/>
    <w:rsid w:val="00C16391"/>
    <w:rsid w:val="00C179EF"/>
    <w:rsid w:val="00C21C03"/>
    <w:rsid w:val="00C229F3"/>
    <w:rsid w:val="00C25482"/>
    <w:rsid w:val="00C333D0"/>
    <w:rsid w:val="00C35F83"/>
    <w:rsid w:val="00C362DE"/>
    <w:rsid w:val="00C471E6"/>
    <w:rsid w:val="00C5232B"/>
    <w:rsid w:val="00C52A5C"/>
    <w:rsid w:val="00C63C31"/>
    <w:rsid w:val="00C64180"/>
    <w:rsid w:val="00C70CA1"/>
    <w:rsid w:val="00C73D1C"/>
    <w:rsid w:val="00C75A42"/>
    <w:rsid w:val="00C771E5"/>
    <w:rsid w:val="00C82C07"/>
    <w:rsid w:val="00C82FED"/>
    <w:rsid w:val="00C85E33"/>
    <w:rsid w:val="00C96DDF"/>
    <w:rsid w:val="00CA3A6A"/>
    <w:rsid w:val="00CA7550"/>
    <w:rsid w:val="00CB5F4E"/>
    <w:rsid w:val="00CC228E"/>
    <w:rsid w:val="00CC5076"/>
    <w:rsid w:val="00CD2BE7"/>
    <w:rsid w:val="00CD37EE"/>
    <w:rsid w:val="00CD507E"/>
    <w:rsid w:val="00CE341E"/>
    <w:rsid w:val="00CE3553"/>
    <w:rsid w:val="00CF0198"/>
    <w:rsid w:val="00CF0701"/>
    <w:rsid w:val="00CF0FE8"/>
    <w:rsid w:val="00CF1AA6"/>
    <w:rsid w:val="00CF234D"/>
    <w:rsid w:val="00CF3EA5"/>
    <w:rsid w:val="00D002AB"/>
    <w:rsid w:val="00D008B0"/>
    <w:rsid w:val="00D01BEE"/>
    <w:rsid w:val="00D033AE"/>
    <w:rsid w:val="00D045DE"/>
    <w:rsid w:val="00D12695"/>
    <w:rsid w:val="00D177A2"/>
    <w:rsid w:val="00D212A1"/>
    <w:rsid w:val="00D22F3E"/>
    <w:rsid w:val="00D24B4C"/>
    <w:rsid w:val="00D257D8"/>
    <w:rsid w:val="00D26360"/>
    <w:rsid w:val="00D3050E"/>
    <w:rsid w:val="00D34564"/>
    <w:rsid w:val="00D35532"/>
    <w:rsid w:val="00D37C6F"/>
    <w:rsid w:val="00D41636"/>
    <w:rsid w:val="00D41FD6"/>
    <w:rsid w:val="00D42275"/>
    <w:rsid w:val="00D428E9"/>
    <w:rsid w:val="00D42D5E"/>
    <w:rsid w:val="00D45E23"/>
    <w:rsid w:val="00D50652"/>
    <w:rsid w:val="00D50FEA"/>
    <w:rsid w:val="00D522B5"/>
    <w:rsid w:val="00D54BA8"/>
    <w:rsid w:val="00D56DDF"/>
    <w:rsid w:val="00D63D67"/>
    <w:rsid w:val="00D653A3"/>
    <w:rsid w:val="00D77068"/>
    <w:rsid w:val="00D82CE0"/>
    <w:rsid w:val="00D83B37"/>
    <w:rsid w:val="00D917AF"/>
    <w:rsid w:val="00D95A02"/>
    <w:rsid w:val="00D97E5E"/>
    <w:rsid w:val="00DA0F46"/>
    <w:rsid w:val="00DA469A"/>
    <w:rsid w:val="00DA4854"/>
    <w:rsid w:val="00DA4C5F"/>
    <w:rsid w:val="00DA51BA"/>
    <w:rsid w:val="00DA6C56"/>
    <w:rsid w:val="00DB154A"/>
    <w:rsid w:val="00DC283A"/>
    <w:rsid w:val="00DC3D52"/>
    <w:rsid w:val="00DC47EB"/>
    <w:rsid w:val="00DC4AD2"/>
    <w:rsid w:val="00DC4B08"/>
    <w:rsid w:val="00DC4F75"/>
    <w:rsid w:val="00DC4FA9"/>
    <w:rsid w:val="00DC7A56"/>
    <w:rsid w:val="00DD1F08"/>
    <w:rsid w:val="00DD4170"/>
    <w:rsid w:val="00DD52A2"/>
    <w:rsid w:val="00DD5AF1"/>
    <w:rsid w:val="00DE0D2E"/>
    <w:rsid w:val="00DE0DD8"/>
    <w:rsid w:val="00DE1EC3"/>
    <w:rsid w:val="00DE2CE8"/>
    <w:rsid w:val="00DF4904"/>
    <w:rsid w:val="00DF5243"/>
    <w:rsid w:val="00DF7393"/>
    <w:rsid w:val="00E00027"/>
    <w:rsid w:val="00E00F30"/>
    <w:rsid w:val="00E0251D"/>
    <w:rsid w:val="00E0660E"/>
    <w:rsid w:val="00E07597"/>
    <w:rsid w:val="00E135ED"/>
    <w:rsid w:val="00E14813"/>
    <w:rsid w:val="00E17FC7"/>
    <w:rsid w:val="00E208C8"/>
    <w:rsid w:val="00E221D4"/>
    <w:rsid w:val="00E22A09"/>
    <w:rsid w:val="00E23579"/>
    <w:rsid w:val="00E241D7"/>
    <w:rsid w:val="00E25F91"/>
    <w:rsid w:val="00E30875"/>
    <w:rsid w:val="00E331AE"/>
    <w:rsid w:val="00E3534F"/>
    <w:rsid w:val="00E40509"/>
    <w:rsid w:val="00E447B3"/>
    <w:rsid w:val="00E468E9"/>
    <w:rsid w:val="00E52B8C"/>
    <w:rsid w:val="00E53575"/>
    <w:rsid w:val="00E53E00"/>
    <w:rsid w:val="00E560A1"/>
    <w:rsid w:val="00E56459"/>
    <w:rsid w:val="00E57033"/>
    <w:rsid w:val="00E6560D"/>
    <w:rsid w:val="00E7039B"/>
    <w:rsid w:val="00E813F3"/>
    <w:rsid w:val="00E82AD6"/>
    <w:rsid w:val="00E8657F"/>
    <w:rsid w:val="00E97E6F"/>
    <w:rsid w:val="00EA42B4"/>
    <w:rsid w:val="00EA5AC8"/>
    <w:rsid w:val="00EB4A3B"/>
    <w:rsid w:val="00EB5A9F"/>
    <w:rsid w:val="00EC0085"/>
    <w:rsid w:val="00EC0852"/>
    <w:rsid w:val="00EC1B50"/>
    <w:rsid w:val="00EC3228"/>
    <w:rsid w:val="00EC344F"/>
    <w:rsid w:val="00ED217A"/>
    <w:rsid w:val="00ED2E81"/>
    <w:rsid w:val="00ED5B45"/>
    <w:rsid w:val="00EE26CD"/>
    <w:rsid w:val="00EF0B3B"/>
    <w:rsid w:val="00EF0F0A"/>
    <w:rsid w:val="00EF15A2"/>
    <w:rsid w:val="00EF33A9"/>
    <w:rsid w:val="00EF3537"/>
    <w:rsid w:val="00F0232A"/>
    <w:rsid w:val="00F050F9"/>
    <w:rsid w:val="00F06C87"/>
    <w:rsid w:val="00F12E37"/>
    <w:rsid w:val="00F13968"/>
    <w:rsid w:val="00F14F87"/>
    <w:rsid w:val="00F163F2"/>
    <w:rsid w:val="00F1760D"/>
    <w:rsid w:val="00F332FB"/>
    <w:rsid w:val="00F34D44"/>
    <w:rsid w:val="00F36EED"/>
    <w:rsid w:val="00F42E2B"/>
    <w:rsid w:val="00F42FBF"/>
    <w:rsid w:val="00F45CDC"/>
    <w:rsid w:val="00F53548"/>
    <w:rsid w:val="00F53965"/>
    <w:rsid w:val="00F5463A"/>
    <w:rsid w:val="00F5664B"/>
    <w:rsid w:val="00F60261"/>
    <w:rsid w:val="00F6673C"/>
    <w:rsid w:val="00F66A92"/>
    <w:rsid w:val="00F7256D"/>
    <w:rsid w:val="00F760BB"/>
    <w:rsid w:val="00F86CE2"/>
    <w:rsid w:val="00F878FE"/>
    <w:rsid w:val="00F9223A"/>
    <w:rsid w:val="00F946AE"/>
    <w:rsid w:val="00F96E43"/>
    <w:rsid w:val="00FA1C72"/>
    <w:rsid w:val="00FB1361"/>
    <w:rsid w:val="00FB3332"/>
    <w:rsid w:val="00FB5C7C"/>
    <w:rsid w:val="00FC03C5"/>
    <w:rsid w:val="00FC340D"/>
    <w:rsid w:val="00FC385A"/>
    <w:rsid w:val="00FC58F9"/>
    <w:rsid w:val="00FD1829"/>
    <w:rsid w:val="00FD3C54"/>
    <w:rsid w:val="00FD5CF7"/>
    <w:rsid w:val="00FE0E55"/>
    <w:rsid w:val="00FE203F"/>
    <w:rsid w:val="00FE3BD0"/>
    <w:rsid w:val="00FE5801"/>
    <w:rsid w:val="00FE644E"/>
    <w:rsid w:val="00FE7C95"/>
    <w:rsid w:val="00FF0681"/>
    <w:rsid w:val="00FF2C53"/>
    <w:rsid w:val="00FF2CFD"/>
    <w:rsid w:val="00FF3615"/>
    <w:rsid w:val="00FF59DD"/>
    <w:rsid w:val="00FF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D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07F8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07F8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A07F8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07F8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07F80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F80"/>
  </w:style>
  <w:style w:type="character" w:customStyle="1" w:styleId="WW8Num1z1">
    <w:name w:val="WW8Num1z1"/>
    <w:rsid w:val="00A07F80"/>
  </w:style>
  <w:style w:type="character" w:customStyle="1" w:styleId="WW8Num1z2">
    <w:name w:val="WW8Num1z2"/>
    <w:rsid w:val="00A07F80"/>
  </w:style>
  <w:style w:type="character" w:customStyle="1" w:styleId="WW8Num1z3">
    <w:name w:val="WW8Num1z3"/>
    <w:rsid w:val="00A07F80"/>
  </w:style>
  <w:style w:type="character" w:customStyle="1" w:styleId="WW8Num1z4">
    <w:name w:val="WW8Num1z4"/>
    <w:rsid w:val="00A07F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07F80"/>
  </w:style>
  <w:style w:type="character" w:customStyle="1" w:styleId="WW8Num1z6">
    <w:name w:val="WW8Num1z6"/>
    <w:rsid w:val="00A07F80"/>
  </w:style>
  <w:style w:type="character" w:customStyle="1" w:styleId="WW8Num1z7">
    <w:name w:val="WW8Num1z7"/>
    <w:rsid w:val="00A07F80"/>
  </w:style>
  <w:style w:type="character" w:customStyle="1" w:styleId="WW8Num1z8">
    <w:name w:val="WW8Num1z8"/>
    <w:rsid w:val="00A07F80"/>
  </w:style>
  <w:style w:type="character" w:customStyle="1" w:styleId="WW8Num2z0">
    <w:name w:val="WW8Num2z0"/>
    <w:rsid w:val="00A07F80"/>
    <w:rPr>
      <w:rFonts w:ascii="Symbol" w:hAnsi="Symbol" w:cs="Symbol"/>
      <w:lang w:val="el-GR"/>
    </w:rPr>
  </w:style>
  <w:style w:type="character" w:customStyle="1" w:styleId="WW8Num3z0">
    <w:name w:val="WW8Num3z0"/>
    <w:rsid w:val="00A07F80"/>
    <w:rPr>
      <w:lang w:val="el-GR"/>
    </w:rPr>
  </w:style>
  <w:style w:type="character" w:customStyle="1" w:styleId="WW8Num4z0">
    <w:name w:val="WW8Num4z0"/>
    <w:rsid w:val="00A07F8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07F80"/>
    <w:rPr>
      <w:lang w:val="el-GR"/>
    </w:rPr>
  </w:style>
  <w:style w:type="character" w:customStyle="1" w:styleId="WW8Num6z0">
    <w:name w:val="WW8Num6z0"/>
    <w:rsid w:val="00A07F80"/>
    <w:rPr>
      <w:b/>
      <w:bCs/>
      <w:szCs w:val="22"/>
      <w:lang w:val="el-GR"/>
    </w:rPr>
  </w:style>
  <w:style w:type="character" w:customStyle="1" w:styleId="WW8Num6z1">
    <w:name w:val="WW8Num6z1"/>
    <w:rsid w:val="00A07F80"/>
  </w:style>
  <w:style w:type="character" w:customStyle="1" w:styleId="WW8Num6z2">
    <w:name w:val="WW8Num6z2"/>
    <w:rsid w:val="00A07F80"/>
  </w:style>
  <w:style w:type="character" w:customStyle="1" w:styleId="WW8Num6z3">
    <w:name w:val="WW8Num6z3"/>
    <w:rsid w:val="00A07F80"/>
  </w:style>
  <w:style w:type="character" w:customStyle="1" w:styleId="WW8Num6z4">
    <w:name w:val="WW8Num6z4"/>
    <w:rsid w:val="00A07F80"/>
  </w:style>
  <w:style w:type="character" w:customStyle="1" w:styleId="WW8Num6z5">
    <w:name w:val="WW8Num6z5"/>
    <w:rsid w:val="00A07F80"/>
  </w:style>
  <w:style w:type="character" w:customStyle="1" w:styleId="WW8Num6z6">
    <w:name w:val="WW8Num6z6"/>
    <w:rsid w:val="00A07F80"/>
  </w:style>
  <w:style w:type="character" w:customStyle="1" w:styleId="WW8Num6z7">
    <w:name w:val="WW8Num6z7"/>
    <w:rsid w:val="00A07F80"/>
  </w:style>
  <w:style w:type="character" w:customStyle="1" w:styleId="WW8Num6z8">
    <w:name w:val="WW8Num6z8"/>
    <w:rsid w:val="00A07F80"/>
  </w:style>
  <w:style w:type="character" w:customStyle="1" w:styleId="WW8Num7z0">
    <w:name w:val="WW8Num7z0"/>
    <w:rsid w:val="00A07F80"/>
    <w:rPr>
      <w:b/>
      <w:bCs/>
      <w:szCs w:val="22"/>
      <w:lang w:val="el-GR"/>
    </w:rPr>
  </w:style>
  <w:style w:type="character" w:customStyle="1" w:styleId="WW8Num7z1">
    <w:name w:val="WW8Num7z1"/>
    <w:rsid w:val="00A07F80"/>
    <w:rPr>
      <w:rFonts w:eastAsia="Calibri"/>
      <w:lang w:val="el-GR"/>
    </w:rPr>
  </w:style>
  <w:style w:type="character" w:customStyle="1" w:styleId="WW8Num7z2">
    <w:name w:val="WW8Num7z2"/>
    <w:rsid w:val="00A07F80"/>
  </w:style>
  <w:style w:type="character" w:customStyle="1" w:styleId="WW8Num7z3">
    <w:name w:val="WW8Num7z3"/>
    <w:rsid w:val="00A07F80"/>
  </w:style>
  <w:style w:type="character" w:customStyle="1" w:styleId="WW8Num7z4">
    <w:name w:val="WW8Num7z4"/>
    <w:rsid w:val="00A07F80"/>
  </w:style>
  <w:style w:type="character" w:customStyle="1" w:styleId="WW8Num7z5">
    <w:name w:val="WW8Num7z5"/>
    <w:rsid w:val="00A07F80"/>
  </w:style>
  <w:style w:type="character" w:customStyle="1" w:styleId="WW8Num7z6">
    <w:name w:val="WW8Num7z6"/>
    <w:rsid w:val="00A07F80"/>
  </w:style>
  <w:style w:type="character" w:customStyle="1" w:styleId="WW8Num7z7">
    <w:name w:val="WW8Num7z7"/>
    <w:rsid w:val="00A07F80"/>
  </w:style>
  <w:style w:type="character" w:customStyle="1" w:styleId="WW8Num7z8">
    <w:name w:val="WW8Num7z8"/>
    <w:rsid w:val="00A07F80"/>
  </w:style>
  <w:style w:type="character" w:customStyle="1" w:styleId="WW8Num8z0">
    <w:name w:val="WW8Num8z0"/>
    <w:rsid w:val="00A07F80"/>
    <w:rPr>
      <w:rFonts w:ascii="Symbol" w:hAnsi="Symbol" w:cs="OpenSymbol"/>
      <w:color w:val="5B9BD5"/>
    </w:rPr>
  </w:style>
  <w:style w:type="character" w:customStyle="1" w:styleId="WW8Num9z0">
    <w:name w:val="WW8Num9z0"/>
    <w:rsid w:val="00A07F8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07F8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07F80"/>
  </w:style>
  <w:style w:type="character" w:customStyle="1" w:styleId="WW8Num10z2">
    <w:name w:val="WW8Num10z2"/>
    <w:rsid w:val="00A07F80"/>
  </w:style>
  <w:style w:type="character" w:customStyle="1" w:styleId="WW8Num10z3">
    <w:name w:val="WW8Num10z3"/>
    <w:rsid w:val="00A07F80"/>
  </w:style>
  <w:style w:type="character" w:customStyle="1" w:styleId="WW8Num10z4">
    <w:name w:val="WW8Num10z4"/>
    <w:rsid w:val="00A07F80"/>
  </w:style>
  <w:style w:type="character" w:customStyle="1" w:styleId="WW8Num10z5">
    <w:name w:val="WW8Num10z5"/>
    <w:rsid w:val="00A07F80"/>
  </w:style>
  <w:style w:type="character" w:customStyle="1" w:styleId="WW8Num10z6">
    <w:name w:val="WW8Num10z6"/>
    <w:rsid w:val="00A07F80"/>
  </w:style>
  <w:style w:type="character" w:customStyle="1" w:styleId="WW8Num10z7">
    <w:name w:val="WW8Num10z7"/>
    <w:rsid w:val="00A07F80"/>
  </w:style>
  <w:style w:type="character" w:customStyle="1" w:styleId="WW8Num10z8">
    <w:name w:val="WW8Num10z8"/>
    <w:rsid w:val="00A07F80"/>
  </w:style>
  <w:style w:type="character" w:customStyle="1" w:styleId="WW8Num8z1">
    <w:name w:val="WW8Num8z1"/>
    <w:rsid w:val="00A07F80"/>
    <w:rPr>
      <w:rFonts w:eastAsia="Calibri"/>
      <w:lang w:val="el-GR"/>
    </w:rPr>
  </w:style>
  <w:style w:type="character" w:customStyle="1" w:styleId="WW8Num8z2">
    <w:name w:val="WW8Num8z2"/>
    <w:rsid w:val="00A07F80"/>
  </w:style>
  <w:style w:type="character" w:customStyle="1" w:styleId="WW8Num8z3">
    <w:name w:val="WW8Num8z3"/>
    <w:rsid w:val="00A07F80"/>
  </w:style>
  <w:style w:type="character" w:customStyle="1" w:styleId="WW8Num8z4">
    <w:name w:val="WW8Num8z4"/>
    <w:rsid w:val="00A07F80"/>
  </w:style>
  <w:style w:type="character" w:customStyle="1" w:styleId="WW8Num8z5">
    <w:name w:val="WW8Num8z5"/>
    <w:rsid w:val="00A07F80"/>
  </w:style>
  <w:style w:type="character" w:customStyle="1" w:styleId="WW8Num8z6">
    <w:name w:val="WW8Num8z6"/>
    <w:rsid w:val="00A07F80"/>
  </w:style>
  <w:style w:type="character" w:customStyle="1" w:styleId="WW8Num8z7">
    <w:name w:val="WW8Num8z7"/>
    <w:rsid w:val="00A07F80"/>
  </w:style>
  <w:style w:type="character" w:customStyle="1" w:styleId="WW8Num8z8">
    <w:name w:val="WW8Num8z8"/>
    <w:rsid w:val="00A07F80"/>
  </w:style>
  <w:style w:type="character" w:customStyle="1" w:styleId="WW8Num11z0">
    <w:name w:val="WW8Num11z0"/>
    <w:rsid w:val="00A07F8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A07F80"/>
  </w:style>
  <w:style w:type="character" w:customStyle="1" w:styleId="WW8Num11z2">
    <w:name w:val="WW8Num11z2"/>
    <w:rsid w:val="00A07F80"/>
  </w:style>
  <w:style w:type="character" w:customStyle="1" w:styleId="WW8Num11z3">
    <w:name w:val="WW8Num11z3"/>
    <w:rsid w:val="00A07F80"/>
  </w:style>
  <w:style w:type="character" w:customStyle="1" w:styleId="WW8Num11z4">
    <w:name w:val="WW8Num11z4"/>
    <w:rsid w:val="00A07F80"/>
  </w:style>
  <w:style w:type="character" w:customStyle="1" w:styleId="WW8Num11z5">
    <w:name w:val="WW8Num11z5"/>
    <w:rsid w:val="00A07F80"/>
  </w:style>
  <w:style w:type="character" w:customStyle="1" w:styleId="WW8Num11z6">
    <w:name w:val="WW8Num11z6"/>
    <w:rsid w:val="00A07F80"/>
  </w:style>
  <w:style w:type="character" w:customStyle="1" w:styleId="WW8Num11z7">
    <w:name w:val="WW8Num11z7"/>
    <w:rsid w:val="00A07F80"/>
  </w:style>
  <w:style w:type="character" w:customStyle="1" w:styleId="WW8Num11z8">
    <w:name w:val="WW8Num11z8"/>
    <w:rsid w:val="00A07F80"/>
  </w:style>
  <w:style w:type="character" w:customStyle="1" w:styleId="40">
    <w:name w:val="Προεπιλεγμένη γραμματοσειρά4"/>
    <w:rsid w:val="00A07F80"/>
  </w:style>
  <w:style w:type="character" w:customStyle="1" w:styleId="WW8Num2z1">
    <w:name w:val="WW8Num2z1"/>
    <w:rsid w:val="00A07F80"/>
  </w:style>
  <w:style w:type="character" w:customStyle="1" w:styleId="WW8Num2z2">
    <w:name w:val="WW8Num2z2"/>
    <w:rsid w:val="00A07F80"/>
  </w:style>
  <w:style w:type="character" w:customStyle="1" w:styleId="WW8Num2z3">
    <w:name w:val="WW8Num2z3"/>
    <w:rsid w:val="00A07F80"/>
  </w:style>
  <w:style w:type="character" w:customStyle="1" w:styleId="WW8Num2z4">
    <w:name w:val="WW8Num2z4"/>
    <w:rsid w:val="00A07F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07F80"/>
  </w:style>
  <w:style w:type="character" w:customStyle="1" w:styleId="WW8Num2z6">
    <w:name w:val="WW8Num2z6"/>
    <w:rsid w:val="00A07F80"/>
  </w:style>
  <w:style w:type="character" w:customStyle="1" w:styleId="WW8Num2z7">
    <w:name w:val="WW8Num2z7"/>
    <w:rsid w:val="00A07F80"/>
  </w:style>
  <w:style w:type="character" w:customStyle="1" w:styleId="WW8Num2z8">
    <w:name w:val="WW8Num2z8"/>
    <w:rsid w:val="00A07F80"/>
  </w:style>
  <w:style w:type="character" w:customStyle="1" w:styleId="WW8Num9z1">
    <w:name w:val="WW8Num9z1"/>
    <w:rsid w:val="00A07F80"/>
    <w:rPr>
      <w:rFonts w:eastAsia="Calibri"/>
      <w:lang w:val="el-GR"/>
    </w:rPr>
  </w:style>
  <w:style w:type="character" w:customStyle="1" w:styleId="WW8Num9z2">
    <w:name w:val="WW8Num9z2"/>
    <w:rsid w:val="00A07F80"/>
  </w:style>
  <w:style w:type="character" w:customStyle="1" w:styleId="WW8Num9z3">
    <w:name w:val="WW8Num9z3"/>
    <w:rsid w:val="00A07F80"/>
  </w:style>
  <w:style w:type="character" w:customStyle="1" w:styleId="WW8Num9z4">
    <w:name w:val="WW8Num9z4"/>
    <w:rsid w:val="00A07F80"/>
  </w:style>
  <w:style w:type="character" w:customStyle="1" w:styleId="WW8Num9z5">
    <w:name w:val="WW8Num9z5"/>
    <w:rsid w:val="00A07F80"/>
  </w:style>
  <w:style w:type="character" w:customStyle="1" w:styleId="WW8Num9z6">
    <w:name w:val="WW8Num9z6"/>
    <w:rsid w:val="00A07F80"/>
  </w:style>
  <w:style w:type="character" w:customStyle="1" w:styleId="WW8Num9z7">
    <w:name w:val="WW8Num9z7"/>
    <w:rsid w:val="00A07F80"/>
  </w:style>
  <w:style w:type="character" w:customStyle="1" w:styleId="WW8Num9z8">
    <w:name w:val="WW8Num9z8"/>
    <w:rsid w:val="00A07F80"/>
  </w:style>
  <w:style w:type="character" w:customStyle="1" w:styleId="WW-DefaultParagraphFont">
    <w:name w:val="WW-Default Paragraph Font"/>
    <w:rsid w:val="00A07F80"/>
  </w:style>
  <w:style w:type="character" w:customStyle="1" w:styleId="WW8Num12z0">
    <w:name w:val="WW8Num12z0"/>
    <w:rsid w:val="00A07F80"/>
    <w:rPr>
      <w:rFonts w:ascii="Symbol" w:hAnsi="Symbol" w:cs="Symbol"/>
    </w:rPr>
  </w:style>
  <w:style w:type="character" w:customStyle="1" w:styleId="WW8Num12z1">
    <w:name w:val="WW8Num12z1"/>
    <w:rsid w:val="00A07F80"/>
    <w:rPr>
      <w:rFonts w:ascii="Courier New" w:hAnsi="Courier New" w:cs="Courier New"/>
    </w:rPr>
  </w:style>
  <w:style w:type="character" w:customStyle="1" w:styleId="WW8Num12z2">
    <w:name w:val="WW8Num12z2"/>
    <w:rsid w:val="00A07F80"/>
    <w:rPr>
      <w:rFonts w:ascii="Wingdings" w:hAnsi="Wingdings" w:cs="Wingdings"/>
    </w:rPr>
  </w:style>
  <w:style w:type="character" w:customStyle="1" w:styleId="WW-DefaultParagraphFont1">
    <w:name w:val="WW-Default Paragraph Font1"/>
    <w:rsid w:val="00A07F80"/>
  </w:style>
  <w:style w:type="character" w:customStyle="1" w:styleId="WW-DefaultParagraphFont11">
    <w:name w:val="WW-Default Paragraph Font11"/>
    <w:rsid w:val="00A07F80"/>
  </w:style>
  <w:style w:type="character" w:customStyle="1" w:styleId="WW-DefaultParagraphFont111">
    <w:name w:val="WW-Default Paragraph Font111"/>
    <w:rsid w:val="00A07F80"/>
  </w:style>
  <w:style w:type="character" w:customStyle="1" w:styleId="30">
    <w:name w:val="Προεπιλεγμένη γραμματοσειρά3"/>
    <w:rsid w:val="00A07F80"/>
  </w:style>
  <w:style w:type="character" w:customStyle="1" w:styleId="WW-DefaultParagraphFont1111">
    <w:name w:val="WW-Default Paragraph Font1111"/>
    <w:rsid w:val="00A07F80"/>
  </w:style>
  <w:style w:type="character" w:customStyle="1" w:styleId="DefaultParagraphFont2">
    <w:name w:val="Default Paragraph Font2"/>
    <w:rsid w:val="00A07F80"/>
  </w:style>
  <w:style w:type="character" w:customStyle="1" w:styleId="WW8Num12z3">
    <w:name w:val="WW8Num12z3"/>
    <w:rsid w:val="00A07F80"/>
  </w:style>
  <w:style w:type="character" w:customStyle="1" w:styleId="WW8Num12z4">
    <w:name w:val="WW8Num12z4"/>
    <w:rsid w:val="00A07F80"/>
  </w:style>
  <w:style w:type="character" w:customStyle="1" w:styleId="WW8Num12z5">
    <w:name w:val="WW8Num12z5"/>
    <w:rsid w:val="00A07F80"/>
  </w:style>
  <w:style w:type="character" w:customStyle="1" w:styleId="WW8Num12z6">
    <w:name w:val="WW8Num12z6"/>
    <w:rsid w:val="00A07F80"/>
  </w:style>
  <w:style w:type="character" w:customStyle="1" w:styleId="WW8Num12z7">
    <w:name w:val="WW8Num12z7"/>
    <w:rsid w:val="00A07F80"/>
  </w:style>
  <w:style w:type="character" w:customStyle="1" w:styleId="WW8Num12z8">
    <w:name w:val="WW8Num12z8"/>
    <w:rsid w:val="00A07F80"/>
  </w:style>
  <w:style w:type="character" w:customStyle="1" w:styleId="WW8Num13z0">
    <w:name w:val="WW8Num13z0"/>
    <w:rsid w:val="00A07F80"/>
    <w:rPr>
      <w:rFonts w:ascii="Symbol" w:hAnsi="Symbol" w:cs="OpenSymbol"/>
    </w:rPr>
  </w:style>
  <w:style w:type="character" w:customStyle="1" w:styleId="WW-DefaultParagraphFont11111">
    <w:name w:val="WW-Default Paragraph Font11111"/>
    <w:rsid w:val="00A07F80"/>
  </w:style>
  <w:style w:type="character" w:customStyle="1" w:styleId="WW8Num13z1">
    <w:name w:val="WW8Num13z1"/>
    <w:rsid w:val="00A07F80"/>
    <w:rPr>
      <w:rFonts w:eastAsia="Calibri"/>
      <w:lang w:val="el-GR"/>
    </w:rPr>
  </w:style>
  <w:style w:type="character" w:customStyle="1" w:styleId="WW8Num13z2">
    <w:name w:val="WW8Num13z2"/>
    <w:rsid w:val="00A07F80"/>
  </w:style>
  <w:style w:type="character" w:customStyle="1" w:styleId="WW8Num13z3">
    <w:name w:val="WW8Num13z3"/>
    <w:rsid w:val="00A07F80"/>
  </w:style>
  <w:style w:type="character" w:customStyle="1" w:styleId="WW8Num13z4">
    <w:name w:val="WW8Num13z4"/>
    <w:rsid w:val="00A07F80"/>
  </w:style>
  <w:style w:type="character" w:customStyle="1" w:styleId="WW8Num13z5">
    <w:name w:val="WW8Num13z5"/>
    <w:rsid w:val="00A07F80"/>
  </w:style>
  <w:style w:type="character" w:customStyle="1" w:styleId="WW8Num13z6">
    <w:name w:val="WW8Num13z6"/>
    <w:rsid w:val="00A07F80"/>
  </w:style>
  <w:style w:type="character" w:customStyle="1" w:styleId="WW8Num13z7">
    <w:name w:val="WW8Num13z7"/>
    <w:rsid w:val="00A07F80"/>
  </w:style>
  <w:style w:type="character" w:customStyle="1" w:styleId="WW8Num13z8">
    <w:name w:val="WW8Num13z8"/>
    <w:rsid w:val="00A07F80"/>
  </w:style>
  <w:style w:type="character" w:customStyle="1" w:styleId="WW8Num14z0">
    <w:name w:val="WW8Num14z0"/>
    <w:rsid w:val="00A07F80"/>
    <w:rPr>
      <w:rFonts w:ascii="Symbol" w:hAnsi="Symbol" w:cs="OpenSymbol"/>
    </w:rPr>
  </w:style>
  <w:style w:type="character" w:customStyle="1" w:styleId="WW8Num14z1">
    <w:name w:val="WW8Num14z1"/>
    <w:rsid w:val="00A07F80"/>
  </w:style>
  <w:style w:type="character" w:customStyle="1" w:styleId="WW8Num14z2">
    <w:name w:val="WW8Num14z2"/>
    <w:rsid w:val="00A07F80"/>
  </w:style>
  <w:style w:type="character" w:customStyle="1" w:styleId="WW8Num14z3">
    <w:name w:val="WW8Num14z3"/>
    <w:rsid w:val="00A07F80"/>
  </w:style>
  <w:style w:type="character" w:customStyle="1" w:styleId="WW8Num14z4">
    <w:name w:val="WW8Num14z4"/>
    <w:rsid w:val="00A07F80"/>
  </w:style>
  <w:style w:type="character" w:customStyle="1" w:styleId="WW8Num14z5">
    <w:name w:val="WW8Num14z5"/>
    <w:rsid w:val="00A07F80"/>
  </w:style>
  <w:style w:type="character" w:customStyle="1" w:styleId="WW8Num14z6">
    <w:name w:val="WW8Num14z6"/>
    <w:rsid w:val="00A07F80"/>
  </w:style>
  <w:style w:type="character" w:customStyle="1" w:styleId="WW8Num14z7">
    <w:name w:val="WW8Num14z7"/>
    <w:rsid w:val="00A07F80"/>
  </w:style>
  <w:style w:type="character" w:customStyle="1" w:styleId="WW8Num14z8">
    <w:name w:val="WW8Num14z8"/>
    <w:rsid w:val="00A07F80"/>
  </w:style>
  <w:style w:type="character" w:customStyle="1" w:styleId="WW8Num15z0">
    <w:name w:val="WW8Num15z0"/>
    <w:rsid w:val="00A07F80"/>
  </w:style>
  <w:style w:type="character" w:customStyle="1" w:styleId="WW8Num15z1">
    <w:name w:val="WW8Num15z1"/>
    <w:rsid w:val="00A07F80"/>
  </w:style>
  <w:style w:type="character" w:customStyle="1" w:styleId="WW8Num15z2">
    <w:name w:val="WW8Num15z2"/>
    <w:rsid w:val="00A07F80"/>
  </w:style>
  <w:style w:type="character" w:customStyle="1" w:styleId="WW8Num15z3">
    <w:name w:val="WW8Num15z3"/>
    <w:rsid w:val="00A07F80"/>
  </w:style>
  <w:style w:type="character" w:customStyle="1" w:styleId="WW8Num15z4">
    <w:name w:val="WW8Num15z4"/>
    <w:rsid w:val="00A07F80"/>
  </w:style>
  <w:style w:type="character" w:customStyle="1" w:styleId="WW8Num15z5">
    <w:name w:val="WW8Num15z5"/>
    <w:rsid w:val="00A07F80"/>
  </w:style>
  <w:style w:type="character" w:customStyle="1" w:styleId="WW8Num15z6">
    <w:name w:val="WW8Num15z6"/>
    <w:rsid w:val="00A07F80"/>
  </w:style>
  <w:style w:type="character" w:customStyle="1" w:styleId="WW8Num15z7">
    <w:name w:val="WW8Num15z7"/>
    <w:rsid w:val="00A07F80"/>
  </w:style>
  <w:style w:type="character" w:customStyle="1" w:styleId="WW8Num15z8">
    <w:name w:val="WW8Num15z8"/>
    <w:rsid w:val="00A07F80"/>
  </w:style>
  <w:style w:type="character" w:customStyle="1" w:styleId="WW8Num16z0">
    <w:name w:val="WW8Num16z0"/>
    <w:rsid w:val="00A07F80"/>
  </w:style>
  <w:style w:type="character" w:customStyle="1" w:styleId="WW8Num16z1">
    <w:name w:val="WW8Num16z1"/>
    <w:rsid w:val="00A07F80"/>
  </w:style>
  <w:style w:type="character" w:customStyle="1" w:styleId="WW8Num16z2">
    <w:name w:val="WW8Num16z2"/>
    <w:rsid w:val="00A07F80"/>
  </w:style>
  <w:style w:type="character" w:customStyle="1" w:styleId="WW8Num16z3">
    <w:name w:val="WW8Num16z3"/>
    <w:rsid w:val="00A07F80"/>
  </w:style>
  <w:style w:type="character" w:customStyle="1" w:styleId="WW8Num16z4">
    <w:name w:val="WW8Num16z4"/>
    <w:rsid w:val="00A07F80"/>
  </w:style>
  <w:style w:type="character" w:customStyle="1" w:styleId="WW8Num16z5">
    <w:name w:val="WW8Num16z5"/>
    <w:rsid w:val="00A07F80"/>
  </w:style>
  <w:style w:type="character" w:customStyle="1" w:styleId="WW8Num16z6">
    <w:name w:val="WW8Num16z6"/>
    <w:rsid w:val="00A07F80"/>
  </w:style>
  <w:style w:type="character" w:customStyle="1" w:styleId="WW8Num16z7">
    <w:name w:val="WW8Num16z7"/>
    <w:rsid w:val="00A07F80"/>
  </w:style>
  <w:style w:type="character" w:customStyle="1" w:styleId="WW8Num16z8">
    <w:name w:val="WW8Num16z8"/>
    <w:rsid w:val="00A07F80"/>
  </w:style>
  <w:style w:type="character" w:customStyle="1" w:styleId="WW-DefaultParagraphFont111111">
    <w:name w:val="WW-Default Paragraph Font111111"/>
    <w:rsid w:val="00A07F80"/>
  </w:style>
  <w:style w:type="character" w:customStyle="1" w:styleId="WW-DefaultParagraphFont1111111">
    <w:name w:val="WW-Default Paragraph Font1111111"/>
    <w:rsid w:val="00A07F80"/>
  </w:style>
  <w:style w:type="character" w:customStyle="1" w:styleId="WW-DefaultParagraphFont11111111">
    <w:name w:val="WW-Default Paragraph Font11111111"/>
    <w:rsid w:val="00A07F80"/>
  </w:style>
  <w:style w:type="character" w:customStyle="1" w:styleId="WW-DefaultParagraphFont111111111">
    <w:name w:val="WW-Default Paragraph Font111111111"/>
    <w:rsid w:val="00A07F80"/>
  </w:style>
  <w:style w:type="character" w:customStyle="1" w:styleId="WW-DefaultParagraphFont1111111111">
    <w:name w:val="WW-Default Paragraph Font1111111111"/>
    <w:rsid w:val="00A07F80"/>
  </w:style>
  <w:style w:type="character" w:customStyle="1" w:styleId="WW8Num17z0">
    <w:name w:val="WW8Num17z0"/>
    <w:rsid w:val="00A07F80"/>
  </w:style>
  <w:style w:type="character" w:customStyle="1" w:styleId="WW8Num17z1">
    <w:name w:val="WW8Num17z1"/>
    <w:rsid w:val="00A07F80"/>
  </w:style>
  <w:style w:type="character" w:customStyle="1" w:styleId="WW8Num17z2">
    <w:name w:val="WW8Num17z2"/>
    <w:rsid w:val="00A07F80"/>
  </w:style>
  <w:style w:type="character" w:customStyle="1" w:styleId="WW8Num17z3">
    <w:name w:val="WW8Num17z3"/>
    <w:rsid w:val="00A07F80"/>
  </w:style>
  <w:style w:type="character" w:customStyle="1" w:styleId="WW8Num17z4">
    <w:name w:val="WW8Num17z4"/>
    <w:rsid w:val="00A07F80"/>
  </w:style>
  <w:style w:type="character" w:customStyle="1" w:styleId="WW8Num17z5">
    <w:name w:val="WW8Num17z5"/>
    <w:rsid w:val="00A07F80"/>
  </w:style>
  <w:style w:type="character" w:customStyle="1" w:styleId="WW8Num17z6">
    <w:name w:val="WW8Num17z6"/>
    <w:rsid w:val="00A07F80"/>
  </w:style>
  <w:style w:type="character" w:customStyle="1" w:styleId="WW8Num17z7">
    <w:name w:val="WW8Num17z7"/>
    <w:rsid w:val="00A07F80"/>
  </w:style>
  <w:style w:type="character" w:customStyle="1" w:styleId="WW8Num17z8">
    <w:name w:val="WW8Num17z8"/>
    <w:rsid w:val="00A07F80"/>
  </w:style>
  <w:style w:type="character" w:customStyle="1" w:styleId="WW8Num18z0">
    <w:name w:val="WW8Num18z0"/>
    <w:rsid w:val="00A07F80"/>
  </w:style>
  <w:style w:type="character" w:customStyle="1" w:styleId="WW8Num18z1">
    <w:name w:val="WW8Num18z1"/>
    <w:rsid w:val="00A07F80"/>
  </w:style>
  <w:style w:type="character" w:customStyle="1" w:styleId="WW8Num18z2">
    <w:name w:val="WW8Num18z2"/>
    <w:rsid w:val="00A07F80"/>
  </w:style>
  <w:style w:type="character" w:customStyle="1" w:styleId="WW8Num18z3">
    <w:name w:val="WW8Num18z3"/>
    <w:rsid w:val="00A07F80"/>
  </w:style>
  <w:style w:type="character" w:customStyle="1" w:styleId="WW8Num18z4">
    <w:name w:val="WW8Num18z4"/>
    <w:rsid w:val="00A07F80"/>
  </w:style>
  <w:style w:type="character" w:customStyle="1" w:styleId="WW8Num18z5">
    <w:name w:val="WW8Num18z5"/>
    <w:rsid w:val="00A07F80"/>
  </w:style>
  <w:style w:type="character" w:customStyle="1" w:styleId="WW8Num18z6">
    <w:name w:val="WW8Num18z6"/>
    <w:rsid w:val="00A07F80"/>
  </w:style>
  <w:style w:type="character" w:customStyle="1" w:styleId="WW8Num18z7">
    <w:name w:val="WW8Num18z7"/>
    <w:rsid w:val="00A07F80"/>
  </w:style>
  <w:style w:type="character" w:customStyle="1" w:styleId="WW8Num18z8">
    <w:name w:val="WW8Num18z8"/>
    <w:rsid w:val="00A07F80"/>
  </w:style>
  <w:style w:type="character" w:customStyle="1" w:styleId="WW8Num3z1">
    <w:name w:val="WW8Num3z1"/>
    <w:rsid w:val="00A07F80"/>
  </w:style>
  <w:style w:type="character" w:customStyle="1" w:styleId="WW8Num3z2">
    <w:name w:val="WW8Num3z2"/>
    <w:rsid w:val="00A07F80"/>
  </w:style>
  <w:style w:type="character" w:customStyle="1" w:styleId="WW8Num3z3">
    <w:name w:val="WW8Num3z3"/>
    <w:rsid w:val="00A07F80"/>
  </w:style>
  <w:style w:type="character" w:customStyle="1" w:styleId="WW8Num3z4">
    <w:name w:val="WW8Num3z4"/>
    <w:rsid w:val="00A07F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07F80"/>
  </w:style>
  <w:style w:type="character" w:customStyle="1" w:styleId="WW8Num3z6">
    <w:name w:val="WW8Num3z6"/>
    <w:rsid w:val="00A07F80"/>
  </w:style>
  <w:style w:type="character" w:customStyle="1" w:styleId="WW8Num3z7">
    <w:name w:val="WW8Num3z7"/>
    <w:rsid w:val="00A07F80"/>
  </w:style>
  <w:style w:type="character" w:customStyle="1" w:styleId="WW8Num3z8">
    <w:name w:val="WW8Num3z8"/>
    <w:rsid w:val="00A07F80"/>
  </w:style>
  <w:style w:type="character" w:customStyle="1" w:styleId="WW-DefaultParagraphFont11111111111">
    <w:name w:val="WW-Default Paragraph Font11111111111"/>
    <w:rsid w:val="00A07F80"/>
  </w:style>
  <w:style w:type="character" w:customStyle="1" w:styleId="WW-DefaultParagraphFont111111111111">
    <w:name w:val="WW-Default Paragraph Font111111111111"/>
    <w:rsid w:val="00A07F80"/>
  </w:style>
  <w:style w:type="character" w:customStyle="1" w:styleId="WW-DefaultParagraphFont1111111111111">
    <w:name w:val="WW-Default Paragraph Font1111111111111"/>
    <w:rsid w:val="00A07F80"/>
  </w:style>
  <w:style w:type="character" w:customStyle="1" w:styleId="WW-DefaultParagraphFont11111111111111">
    <w:name w:val="WW-Default Paragraph Font11111111111111"/>
    <w:rsid w:val="00A07F80"/>
  </w:style>
  <w:style w:type="character" w:customStyle="1" w:styleId="20">
    <w:name w:val="Προεπιλεγμένη γραμματοσειρά2"/>
    <w:rsid w:val="00A07F80"/>
  </w:style>
  <w:style w:type="character" w:customStyle="1" w:styleId="WW8Num19z0">
    <w:name w:val="WW8Num19z0"/>
    <w:rsid w:val="00A07F80"/>
    <w:rPr>
      <w:rFonts w:ascii="Calibri" w:hAnsi="Calibri" w:cs="Calibri"/>
    </w:rPr>
  </w:style>
  <w:style w:type="character" w:customStyle="1" w:styleId="WW8Num19z1">
    <w:name w:val="WW8Num19z1"/>
    <w:rsid w:val="00A07F80"/>
  </w:style>
  <w:style w:type="character" w:customStyle="1" w:styleId="WW8Num20z0">
    <w:name w:val="WW8Num20z0"/>
    <w:rsid w:val="00A07F80"/>
    <w:rPr>
      <w:rFonts w:ascii="Calibri" w:eastAsia="Calibri" w:hAnsi="Calibri" w:cs="Times New Roman"/>
    </w:rPr>
  </w:style>
  <w:style w:type="character" w:customStyle="1" w:styleId="WW8Num20z1">
    <w:name w:val="WW8Num20z1"/>
    <w:rsid w:val="00A07F80"/>
    <w:rPr>
      <w:rFonts w:ascii="Courier New" w:hAnsi="Courier New" w:cs="Courier New"/>
    </w:rPr>
  </w:style>
  <w:style w:type="character" w:customStyle="1" w:styleId="WW8Num20z2">
    <w:name w:val="WW8Num20z2"/>
    <w:rsid w:val="00A07F80"/>
    <w:rPr>
      <w:rFonts w:ascii="Wingdings" w:hAnsi="Wingdings" w:cs="Wingdings"/>
    </w:rPr>
  </w:style>
  <w:style w:type="character" w:customStyle="1" w:styleId="WW8Num20z3">
    <w:name w:val="WW8Num20z3"/>
    <w:rsid w:val="00A07F80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A07F80"/>
  </w:style>
  <w:style w:type="character" w:customStyle="1" w:styleId="WW8Num19z2">
    <w:name w:val="WW8Num19z2"/>
    <w:rsid w:val="00A07F80"/>
  </w:style>
  <w:style w:type="character" w:customStyle="1" w:styleId="WW8Num19z3">
    <w:name w:val="WW8Num19z3"/>
    <w:rsid w:val="00A07F80"/>
  </w:style>
  <w:style w:type="character" w:customStyle="1" w:styleId="WW8Num19z4">
    <w:name w:val="WW8Num19z4"/>
    <w:rsid w:val="00A07F80"/>
  </w:style>
  <w:style w:type="character" w:customStyle="1" w:styleId="WW8Num19z5">
    <w:name w:val="WW8Num19z5"/>
    <w:rsid w:val="00A07F80"/>
  </w:style>
  <w:style w:type="character" w:customStyle="1" w:styleId="WW8Num19z6">
    <w:name w:val="WW8Num19z6"/>
    <w:rsid w:val="00A07F80"/>
  </w:style>
  <w:style w:type="character" w:customStyle="1" w:styleId="WW8Num19z7">
    <w:name w:val="WW8Num19z7"/>
    <w:rsid w:val="00A07F80"/>
  </w:style>
  <w:style w:type="character" w:customStyle="1" w:styleId="WW8Num19z8">
    <w:name w:val="WW8Num19z8"/>
    <w:rsid w:val="00A07F80"/>
  </w:style>
  <w:style w:type="character" w:customStyle="1" w:styleId="WW8Num20z4">
    <w:name w:val="WW8Num20z4"/>
    <w:rsid w:val="00A07F80"/>
  </w:style>
  <w:style w:type="character" w:customStyle="1" w:styleId="WW8Num20z5">
    <w:name w:val="WW8Num20z5"/>
    <w:rsid w:val="00A07F80"/>
  </w:style>
  <w:style w:type="character" w:customStyle="1" w:styleId="WW8Num20z6">
    <w:name w:val="WW8Num20z6"/>
    <w:rsid w:val="00A07F80"/>
  </w:style>
  <w:style w:type="character" w:customStyle="1" w:styleId="WW8Num20z7">
    <w:name w:val="WW8Num20z7"/>
    <w:rsid w:val="00A07F80"/>
  </w:style>
  <w:style w:type="character" w:customStyle="1" w:styleId="WW8Num20z8">
    <w:name w:val="WW8Num20z8"/>
    <w:rsid w:val="00A07F80"/>
  </w:style>
  <w:style w:type="character" w:customStyle="1" w:styleId="WW-DefaultParagraphFont1111111111111111">
    <w:name w:val="WW-Default Paragraph Font1111111111111111"/>
    <w:rsid w:val="00A07F80"/>
  </w:style>
  <w:style w:type="character" w:customStyle="1" w:styleId="WW-DefaultParagraphFont11111111111111111">
    <w:name w:val="WW-Default Paragraph Font11111111111111111"/>
    <w:rsid w:val="00A07F80"/>
  </w:style>
  <w:style w:type="character" w:customStyle="1" w:styleId="WW8Num21z0">
    <w:name w:val="WW8Num21z0"/>
    <w:rsid w:val="00A07F80"/>
    <w:rPr>
      <w:rFonts w:ascii="Calibri" w:eastAsia="Times New Roman" w:hAnsi="Calibri" w:cs="Calibri"/>
    </w:rPr>
  </w:style>
  <w:style w:type="character" w:customStyle="1" w:styleId="WW8Num21z1">
    <w:name w:val="WW8Num21z1"/>
    <w:rsid w:val="00A07F80"/>
    <w:rPr>
      <w:rFonts w:ascii="Courier New" w:hAnsi="Courier New" w:cs="Courier New"/>
    </w:rPr>
  </w:style>
  <w:style w:type="character" w:customStyle="1" w:styleId="WW8Num21z2">
    <w:name w:val="WW8Num21z2"/>
    <w:rsid w:val="00A07F80"/>
    <w:rPr>
      <w:rFonts w:ascii="Wingdings" w:hAnsi="Wingdings" w:cs="Wingdings"/>
    </w:rPr>
  </w:style>
  <w:style w:type="character" w:customStyle="1" w:styleId="WW8Num21z3">
    <w:name w:val="WW8Num21z3"/>
    <w:rsid w:val="00A07F80"/>
    <w:rPr>
      <w:rFonts w:ascii="Symbol" w:hAnsi="Symbol" w:cs="Symbol"/>
    </w:rPr>
  </w:style>
  <w:style w:type="character" w:customStyle="1" w:styleId="WW8Num22z0">
    <w:name w:val="WW8Num22z0"/>
    <w:rsid w:val="00A07F80"/>
    <w:rPr>
      <w:rFonts w:ascii="Symbol" w:hAnsi="Symbol" w:cs="Symbol"/>
    </w:rPr>
  </w:style>
  <w:style w:type="character" w:customStyle="1" w:styleId="WW8Num22z1">
    <w:name w:val="WW8Num22z1"/>
    <w:rsid w:val="00A07F80"/>
    <w:rPr>
      <w:rFonts w:ascii="Courier New" w:hAnsi="Courier New" w:cs="Courier New"/>
    </w:rPr>
  </w:style>
  <w:style w:type="character" w:customStyle="1" w:styleId="WW8Num22z2">
    <w:name w:val="WW8Num22z2"/>
    <w:rsid w:val="00A07F80"/>
    <w:rPr>
      <w:rFonts w:ascii="Wingdings" w:hAnsi="Wingdings" w:cs="Wingdings"/>
    </w:rPr>
  </w:style>
  <w:style w:type="character" w:customStyle="1" w:styleId="WW8Num23z0">
    <w:name w:val="WW8Num23z0"/>
    <w:rsid w:val="00A07F80"/>
    <w:rPr>
      <w:rFonts w:ascii="Calibri" w:eastAsia="Times New Roman" w:hAnsi="Calibri" w:cs="Calibri"/>
    </w:rPr>
  </w:style>
  <w:style w:type="character" w:customStyle="1" w:styleId="WW8Num23z1">
    <w:name w:val="WW8Num23z1"/>
    <w:rsid w:val="00A07F80"/>
    <w:rPr>
      <w:rFonts w:ascii="Courier New" w:hAnsi="Courier New" w:cs="Courier New"/>
    </w:rPr>
  </w:style>
  <w:style w:type="character" w:customStyle="1" w:styleId="WW8Num23z2">
    <w:name w:val="WW8Num23z2"/>
    <w:rsid w:val="00A07F80"/>
    <w:rPr>
      <w:rFonts w:ascii="Wingdings" w:hAnsi="Wingdings" w:cs="Wingdings"/>
    </w:rPr>
  </w:style>
  <w:style w:type="character" w:customStyle="1" w:styleId="WW8Num23z3">
    <w:name w:val="WW8Num23z3"/>
    <w:rsid w:val="00A07F80"/>
    <w:rPr>
      <w:rFonts w:ascii="Symbol" w:hAnsi="Symbol" w:cs="Symbol"/>
    </w:rPr>
  </w:style>
  <w:style w:type="character" w:customStyle="1" w:styleId="WW8Num24z0">
    <w:name w:val="WW8Num24z0"/>
    <w:rsid w:val="00A07F8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07F80"/>
    <w:rPr>
      <w:rFonts w:ascii="Courier New" w:hAnsi="Courier New" w:cs="Courier New"/>
    </w:rPr>
  </w:style>
  <w:style w:type="character" w:customStyle="1" w:styleId="WW8Num24z2">
    <w:name w:val="WW8Num24z2"/>
    <w:rsid w:val="00A07F80"/>
    <w:rPr>
      <w:rFonts w:ascii="Wingdings" w:hAnsi="Wingdings" w:cs="Wingdings"/>
    </w:rPr>
  </w:style>
  <w:style w:type="character" w:customStyle="1" w:styleId="WW8Num25z0">
    <w:name w:val="WW8Num25z0"/>
    <w:rsid w:val="00A07F80"/>
    <w:rPr>
      <w:rFonts w:ascii="Symbol" w:hAnsi="Symbol" w:cs="Symbol"/>
    </w:rPr>
  </w:style>
  <w:style w:type="character" w:customStyle="1" w:styleId="WW8Num25z1">
    <w:name w:val="WW8Num25z1"/>
    <w:rsid w:val="00A07F80"/>
    <w:rPr>
      <w:rFonts w:ascii="Courier New" w:hAnsi="Courier New" w:cs="Courier New"/>
    </w:rPr>
  </w:style>
  <w:style w:type="character" w:customStyle="1" w:styleId="WW8Num25z2">
    <w:name w:val="WW8Num25z2"/>
    <w:rsid w:val="00A07F80"/>
    <w:rPr>
      <w:rFonts w:ascii="Wingdings" w:hAnsi="Wingdings" w:cs="Wingdings"/>
    </w:rPr>
  </w:style>
  <w:style w:type="character" w:customStyle="1" w:styleId="WW8Num26z0">
    <w:name w:val="WW8Num26z0"/>
    <w:rsid w:val="00A07F80"/>
    <w:rPr>
      <w:rFonts w:ascii="Symbol" w:hAnsi="Symbol" w:cs="Symbol"/>
    </w:rPr>
  </w:style>
  <w:style w:type="character" w:customStyle="1" w:styleId="WW8Num26z1">
    <w:name w:val="WW8Num26z1"/>
    <w:rsid w:val="00A07F80"/>
    <w:rPr>
      <w:rFonts w:ascii="Courier New" w:hAnsi="Courier New" w:cs="Courier New"/>
    </w:rPr>
  </w:style>
  <w:style w:type="character" w:customStyle="1" w:styleId="WW8Num26z2">
    <w:name w:val="WW8Num26z2"/>
    <w:rsid w:val="00A07F80"/>
    <w:rPr>
      <w:rFonts w:ascii="Wingdings" w:hAnsi="Wingdings" w:cs="Wingdings"/>
    </w:rPr>
  </w:style>
  <w:style w:type="character" w:customStyle="1" w:styleId="WW8Num27z0">
    <w:name w:val="WW8Num27z0"/>
    <w:rsid w:val="00A07F80"/>
    <w:rPr>
      <w:rFonts w:ascii="Calibri" w:eastAsia="Times New Roman" w:hAnsi="Calibri" w:cs="Calibri"/>
    </w:rPr>
  </w:style>
  <w:style w:type="character" w:customStyle="1" w:styleId="WW8Num27z1">
    <w:name w:val="WW8Num27z1"/>
    <w:rsid w:val="00A07F80"/>
    <w:rPr>
      <w:rFonts w:ascii="Courier New" w:hAnsi="Courier New" w:cs="Courier New"/>
    </w:rPr>
  </w:style>
  <w:style w:type="character" w:customStyle="1" w:styleId="WW8Num27z2">
    <w:name w:val="WW8Num27z2"/>
    <w:rsid w:val="00A07F80"/>
    <w:rPr>
      <w:rFonts w:ascii="Wingdings" w:hAnsi="Wingdings" w:cs="Wingdings"/>
    </w:rPr>
  </w:style>
  <w:style w:type="character" w:customStyle="1" w:styleId="WW8Num27z3">
    <w:name w:val="WW8Num27z3"/>
    <w:rsid w:val="00A07F80"/>
    <w:rPr>
      <w:rFonts w:ascii="Symbol" w:hAnsi="Symbol" w:cs="Symbol"/>
    </w:rPr>
  </w:style>
  <w:style w:type="character" w:customStyle="1" w:styleId="WW8Num28z0">
    <w:name w:val="WW8Num28z0"/>
    <w:rsid w:val="00A07F80"/>
    <w:rPr>
      <w:rFonts w:ascii="Symbol" w:hAnsi="Symbol" w:cs="Symbol"/>
    </w:rPr>
  </w:style>
  <w:style w:type="character" w:customStyle="1" w:styleId="WW8Num28z1">
    <w:name w:val="WW8Num28z1"/>
    <w:rsid w:val="00A07F80"/>
    <w:rPr>
      <w:rFonts w:ascii="Courier New" w:hAnsi="Courier New" w:cs="Courier New"/>
    </w:rPr>
  </w:style>
  <w:style w:type="character" w:customStyle="1" w:styleId="WW8Num28z2">
    <w:name w:val="WW8Num28z2"/>
    <w:rsid w:val="00A07F80"/>
    <w:rPr>
      <w:rFonts w:ascii="Wingdings" w:hAnsi="Wingdings" w:cs="Wingdings"/>
    </w:rPr>
  </w:style>
  <w:style w:type="character" w:customStyle="1" w:styleId="WW8Num29z0">
    <w:name w:val="WW8Num29z0"/>
    <w:rsid w:val="00A07F80"/>
    <w:rPr>
      <w:rFonts w:ascii="Calibri" w:eastAsia="Times New Roman" w:hAnsi="Calibri" w:cs="Calibri"/>
    </w:rPr>
  </w:style>
  <w:style w:type="character" w:customStyle="1" w:styleId="WW8Num29z1">
    <w:name w:val="WW8Num29z1"/>
    <w:rsid w:val="00A07F80"/>
    <w:rPr>
      <w:rFonts w:ascii="Courier New" w:hAnsi="Courier New" w:cs="Courier New"/>
    </w:rPr>
  </w:style>
  <w:style w:type="character" w:customStyle="1" w:styleId="WW8Num29z2">
    <w:name w:val="WW8Num29z2"/>
    <w:rsid w:val="00A07F80"/>
    <w:rPr>
      <w:rFonts w:ascii="Wingdings" w:hAnsi="Wingdings" w:cs="Wingdings"/>
    </w:rPr>
  </w:style>
  <w:style w:type="character" w:customStyle="1" w:styleId="WW8Num29z3">
    <w:name w:val="WW8Num29z3"/>
    <w:rsid w:val="00A07F80"/>
    <w:rPr>
      <w:rFonts w:ascii="Symbol" w:hAnsi="Symbol" w:cs="Symbol"/>
    </w:rPr>
  </w:style>
  <w:style w:type="character" w:customStyle="1" w:styleId="WW8Num30z0">
    <w:name w:val="WW8Num30z0"/>
    <w:rsid w:val="00A07F8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07F80"/>
    <w:rPr>
      <w:rFonts w:ascii="Courier New" w:hAnsi="Courier New" w:cs="Courier New"/>
    </w:rPr>
  </w:style>
  <w:style w:type="character" w:customStyle="1" w:styleId="WW8Num30z2">
    <w:name w:val="WW8Num30z2"/>
    <w:rsid w:val="00A07F80"/>
    <w:rPr>
      <w:rFonts w:ascii="Wingdings" w:hAnsi="Wingdings" w:cs="Wingdings"/>
    </w:rPr>
  </w:style>
  <w:style w:type="character" w:customStyle="1" w:styleId="WW8Num31z0">
    <w:name w:val="WW8Num31z0"/>
    <w:rsid w:val="00A07F80"/>
    <w:rPr>
      <w:rFonts w:cs="Times New Roman"/>
    </w:rPr>
  </w:style>
  <w:style w:type="character" w:customStyle="1" w:styleId="WW8Num32z0">
    <w:name w:val="WW8Num32z0"/>
    <w:rsid w:val="00A07F80"/>
  </w:style>
  <w:style w:type="character" w:customStyle="1" w:styleId="WW8Num32z1">
    <w:name w:val="WW8Num32z1"/>
    <w:rsid w:val="00A07F80"/>
  </w:style>
  <w:style w:type="character" w:customStyle="1" w:styleId="WW8Num32z2">
    <w:name w:val="WW8Num32z2"/>
    <w:rsid w:val="00A07F80"/>
  </w:style>
  <w:style w:type="character" w:customStyle="1" w:styleId="WW8Num32z3">
    <w:name w:val="WW8Num32z3"/>
    <w:rsid w:val="00A07F80"/>
  </w:style>
  <w:style w:type="character" w:customStyle="1" w:styleId="WW8Num32z4">
    <w:name w:val="WW8Num32z4"/>
    <w:rsid w:val="00A07F80"/>
  </w:style>
  <w:style w:type="character" w:customStyle="1" w:styleId="WW8Num32z5">
    <w:name w:val="WW8Num32z5"/>
    <w:rsid w:val="00A07F80"/>
  </w:style>
  <w:style w:type="character" w:customStyle="1" w:styleId="WW8Num32z6">
    <w:name w:val="WW8Num32z6"/>
    <w:rsid w:val="00A07F80"/>
  </w:style>
  <w:style w:type="character" w:customStyle="1" w:styleId="WW8Num32z7">
    <w:name w:val="WW8Num32z7"/>
    <w:rsid w:val="00A07F80"/>
  </w:style>
  <w:style w:type="character" w:customStyle="1" w:styleId="WW8Num32z8">
    <w:name w:val="WW8Num32z8"/>
    <w:rsid w:val="00A07F80"/>
  </w:style>
  <w:style w:type="character" w:customStyle="1" w:styleId="WW8Num33z0">
    <w:name w:val="WW8Num33z0"/>
    <w:rsid w:val="00A07F80"/>
    <w:rPr>
      <w:rFonts w:ascii="Symbol" w:eastAsia="Calibri" w:hAnsi="Symbol" w:cs="Symbol"/>
    </w:rPr>
  </w:style>
  <w:style w:type="character" w:customStyle="1" w:styleId="WW8Num33z1">
    <w:name w:val="WW8Num33z1"/>
    <w:rsid w:val="00A07F80"/>
    <w:rPr>
      <w:rFonts w:ascii="Courier New" w:hAnsi="Courier New" w:cs="Courier New"/>
    </w:rPr>
  </w:style>
  <w:style w:type="character" w:customStyle="1" w:styleId="WW8Num33z2">
    <w:name w:val="WW8Num33z2"/>
    <w:rsid w:val="00A07F80"/>
    <w:rPr>
      <w:rFonts w:ascii="Wingdings" w:hAnsi="Wingdings" w:cs="Wingdings"/>
    </w:rPr>
  </w:style>
  <w:style w:type="character" w:customStyle="1" w:styleId="WW8Num34z0">
    <w:name w:val="WW8Num34z0"/>
    <w:rsid w:val="00A07F80"/>
    <w:rPr>
      <w:rFonts w:ascii="Symbol" w:hAnsi="Symbol" w:cs="Symbol"/>
    </w:rPr>
  </w:style>
  <w:style w:type="character" w:customStyle="1" w:styleId="WW8Num34z1">
    <w:name w:val="WW8Num34z1"/>
    <w:rsid w:val="00A07F80"/>
    <w:rPr>
      <w:rFonts w:ascii="Courier New" w:hAnsi="Courier New" w:cs="Courier New"/>
    </w:rPr>
  </w:style>
  <w:style w:type="character" w:customStyle="1" w:styleId="WW8Num34z2">
    <w:name w:val="WW8Num34z2"/>
    <w:rsid w:val="00A07F80"/>
    <w:rPr>
      <w:rFonts w:ascii="Wingdings" w:hAnsi="Wingdings" w:cs="Wingdings"/>
    </w:rPr>
  </w:style>
  <w:style w:type="character" w:customStyle="1" w:styleId="WW8Num35z0">
    <w:name w:val="WW8Num35z0"/>
    <w:rsid w:val="00A07F80"/>
    <w:rPr>
      <w:rFonts w:ascii="Calibri" w:eastAsia="Times New Roman" w:hAnsi="Calibri" w:cs="Calibri"/>
    </w:rPr>
  </w:style>
  <w:style w:type="character" w:customStyle="1" w:styleId="WW8Num35z1">
    <w:name w:val="WW8Num35z1"/>
    <w:rsid w:val="00A07F80"/>
    <w:rPr>
      <w:rFonts w:ascii="Courier New" w:hAnsi="Courier New" w:cs="Courier New"/>
    </w:rPr>
  </w:style>
  <w:style w:type="character" w:customStyle="1" w:styleId="WW8Num35z2">
    <w:name w:val="WW8Num35z2"/>
    <w:rsid w:val="00A07F80"/>
    <w:rPr>
      <w:rFonts w:ascii="Wingdings" w:hAnsi="Wingdings" w:cs="Wingdings"/>
    </w:rPr>
  </w:style>
  <w:style w:type="character" w:customStyle="1" w:styleId="WW8Num35z3">
    <w:name w:val="WW8Num35z3"/>
    <w:rsid w:val="00A07F80"/>
    <w:rPr>
      <w:rFonts w:ascii="Symbol" w:hAnsi="Symbol" w:cs="Symbol"/>
    </w:rPr>
  </w:style>
  <w:style w:type="character" w:customStyle="1" w:styleId="WW8Num36z0">
    <w:name w:val="WW8Num36z0"/>
    <w:rsid w:val="00A07F80"/>
    <w:rPr>
      <w:lang w:val="el-GR"/>
    </w:rPr>
  </w:style>
  <w:style w:type="character" w:customStyle="1" w:styleId="WW8Num36z1">
    <w:name w:val="WW8Num36z1"/>
    <w:rsid w:val="00A07F80"/>
  </w:style>
  <w:style w:type="character" w:customStyle="1" w:styleId="WW8Num36z2">
    <w:name w:val="WW8Num36z2"/>
    <w:rsid w:val="00A07F80"/>
  </w:style>
  <w:style w:type="character" w:customStyle="1" w:styleId="WW8Num36z3">
    <w:name w:val="WW8Num36z3"/>
    <w:rsid w:val="00A07F80"/>
  </w:style>
  <w:style w:type="character" w:customStyle="1" w:styleId="WW8Num36z4">
    <w:name w:val="WW8Num36z4"/>
    <w:rsid w:val="00A07F80"/>
  </w:style>
  <w:style w:type="character" w:customStyle="1" w:styleId="WW8Num36z5">
    <w:name w:val="WW8Num36z5"/>
    <w:rsid w:val="00A07F80"/>
  </w:style>
  <w:style w:type="character" w:customStyle="1" w:styleId="WW8Num36z6">
    <w:name w:val="WW8Num36z6"/>
    <w:rsid w:val="00A07F80"/>
  </w:style>
  <w:style w:type="character" w:customStyle="1" w:styleId="WW8Num36z7">
    <w:name w:val="WW8Num36z7"/>
    <w:rsid w:val="00A07F80"/>
  </w:style>
  <w:style w:type="character" w:customStyle="1" w:styleId="WW8Num36z8">
    <w:name w:val="WW8Num36z8"/>
    <w:rsid w:val="00A07F80"/>
  </w:style>
  <w:style w:type="character" w:customStyle="1" w:styleId="WW8Num37z0">
    <w:name w:val="WW8Num37z0"/>
    <w:rsid w:val="00A07F80"/>
    <w:rPr>
      <w:rFonts w:ascii="Calibri" w:eastAsia="Times New Roman" w:hAnsi="Calibri" w:cs="Calibri"/>
    </w:rPr>
  </w:style>
  <w:style w:type="character" w:customStyle="1" w:styleId="WW8Num37z1">
    <w:name w:val="WW8Num37z1"/>
    <w:rsid w:val="00A07F80"/>
    <w:rPr>
      <w:rFonts w:ascii="Courier New" w:hAnsi="Courier New" w:cs="Courier New"/>
    </w:rPr>
  </w:style>
  <w:style w:type="character" w:customStyle="1" w:styleId="WW8Num37z2">
    <w:name w:val="WW8Num37z2"/>
    <w:rsid w:val="00A07F80"/>
    <w:rPr>
      <w:rFonts w:ascii="Wingdings" w:hAnsi="Wingdings" w:cs="Wingdings"/>
    </w:rPr>
  </w:style>
  <w:style w:type="character" w:customStyle="1" w:styleId="WW8Num37z3">
    <w:name w:val="WW8Num37z3"/>
    <w:rsid w:val="00A07F80"/>
    <w:rPr>
      <w:rFonts w:ascii="Symbol" w:hAnsi="Symbol" w:cs="Symbol"/>
    </w:rPr>
  </w:style>
  <w:style w:type="character" w:customStyle="1" w:styleId="WW8Num38z0">
    <w:name w:val="WW8Num38z0"/>
    <w:rsid w:val="00A07F80"/>
  </w:style>
  <w:style w:type="character" w:customStyle="1" w:styleId="WW8Num38z1">
    <w:name w:val="WW8Num38z1"/>
    <w:rsid w:val="00A07F80"/>
  </w:style>
  <w:style w:type="character" w:customStyle="1" w:styleId="WW8Num38z2">
    <w:name w:val="WW8Num38z2"/>
    <w:rsid w:val="00A07F80"/>
  </w:style>
  <w:style w:type="character" w:customStyle="1" w:styleId="WW8Num38z3">
    <w:name w:val="WW8Num38z3"/>
    <w:rsid w:val="00A07F80"/>
  </w:style>
  <w:style w:type="character" w:customStyle="1" w:styleId="WW8Num38z4">
    <w:name w:val="WW8Num38z4"/>
    <w:rsid w:val="00A07F80"/>
  </w:style>
  <w:style w:type="character" w:customStyle="1" w:styleId="WW8Num38z5">
    <w:name w:val="WW8Num38z5"/>
    <w:rsid w:val="00A07F80"/>
  </w:style>
  <w:style w:type="character" w:customStyle="1" w:styleId="WW8Num38z6">
    <w:name w:val="WW8Num38z6"/>
    <w:rsid w:val="00A07F80"/>
  </w:style>
  <w:style w:type="character" w:customStyle="1" w:styleId="WW8Num38z7">
    <w:name w:val="WW8Num38z7"/>
    <w:rsid w:val="00A07F80"/>
  </w:style>
  <w:style w:type="character" w:customStyle="1" w:styleId="WW8Num38z8">
    <w:name w:val="WW8Num38z8"/>
    <w:rsid w:val="00A07F80"/>
  </w:style>
  <w:style w:type="character" w:customStyle="1" w:styleId="WW-DefaultParagraphFont111111111111111111">
    <w:name w:val="WW-Default Paragraph Font111111111111111111"/>
    <w:rsid w:val="00A07F80"/>
  </w:style>
  <w:style w:type="character" w:customStyle="1" w:styleId="WW8Num4z1">
    <w:name w:val="WW8Num4z1"/>
    <w:rsid w:val="00A07F80"/>
    <w:rPr>
      <w:rFonts w:cs="Times New Roman"/>
    </w:rPr>
  </w:style>
  <w:style w:type="character" w:customStyle="1" w:styleId="WW8Num5z1">
    <w:name w:val="WW8Num5z1"/>
    <w:rsid w:val="00A07F80"/>
    <w:rPr>
      <w:rFonts w:cs="Times New Roman"/>
    </w:rPr>
  </w:style>
  <w:style w:type="character" w:customStyle="1" w:styleId="WW8Num29z4">
    <w:name w:val="WW8Num29z4"/>
    <w:rsid w:val="00A07F80"/>
  </w:style>
  <w:style w:type="character" w:customStyle="1" w:styleId="WW8Num29z5">
    <w:name w:val="WW8Num29z5"/>
    <w:rsid w:val="00A07F80"/>
  </w:style>
  <w:style w:type="character" w:customStyle="1" w:styleId="WW8Num29z6">
    <w:name w:val="WW8Num29z6"/>
    <w:rsid w:val="00A07F80"/>
  </w:style>
  <w:style w:type="character" w:customStyle="1" w:styleId="WW8Num29z7">
    <w:name w:val="WW8Num29z7"/>
    <w:rsid w:val="00A07F80"/>
  </w:style>
  <w:style w:type="character" w:customStyle="1" w:styleId="WW8Num29z8">
    <w:name w:val="WW8Num29z8"/>
    <w:rsid w:val="00A07F80"/>
  </w:style>
  <w:style w:type="character" w:customStyle="1" w:styleId="WW8Num30z3">
    <w:name w:val="WW8Num30z3"/>
    <w:rsid w:val="00A07F80"/>
    <w:rPr>
      <w:rFonts w:ascii="Symbol" w:hAnsi="Symbol" w:cs="Symbol"/>
    </w:rPr>
  </w:style>
  <w:style w:type="character" w:customStyle="1" w:styleId="WW8Num31z1">
    <w:name w:val="WW8Num31z1"/>
    <w:rsid w:val="00A07F80"/>
  </w:style>
  <w:style w:type="character" w:customStyle="1" w:styleId="WW8Num31z2">
    <w:name w:val="WW8Num31z2"/>
    <w:rsid w:val="00A07F80"/>
  </w:style>
  <w:style w:type="character" w:customStyle="1" w:styleId="WW8Num31z3">
    <w:name w:val="WW8Num31z3"/>
    <w:rsid w:val="00A07F80"/>
  </w:style>
  <w:style w:type="character" w:customStyle="1" w:styleId="WW8Num31z4">
    <w:name w:val="WW8Num31z4"/>
    <w:rsid w:val="00A07F80"/>
  </w:style>
  <w:style w:type="character" w:customStyle="1" w:styleId="WW8Num31z5">
    <w:name w:val="WW8Num31z5"/>
    <w:rsid w:val="00A07F80"/>
  </w:style>
  <w:style w:type="character" w:customStyle="1" w:styleId="WW8Num31z6">
    <w:name w:val="WW8Num31z6"/>
    <w:rsid w:val="00A07F80"/>
  </w:style>
  <w:style w:type="character" w:customStyle="1" w:styleId="WW8Num31z7">
    <w:name w:val="WW8Num31z7"/>
    <w:rsid w:val="00A07F80"/>
  </w:style>
  <w:style w:type="character" w:customStyle="1" w:styleId="WW8Num31z8">
    <w:name w:val="WW8Num31z8"/>
    <w:rsid w:val="00A07F80"/>
  </w:style>
  <w:style w:type="character" w:customStyle="1" w:styleId="WW8Num39z0">
    <w:name w:val="WW8Num39z0"/>
    <w:rsid w:val="00A07F80"/>
    <w:rPr>
      <w:rFonts w:ascii="Calibri" w:eastAsia="Times New Roman" w:hAnsi="Calibri" w:cs="Calibri"/>
    </w:rPr>
  </w:style>
  <w:style w:type="character" w:customStyle="1" w:styleId="WW8Num39z1">
    <w:name w:val="WW8Num39z1"/>
    <w:rsid w:val="00A07F80"/>
    <w:rPr>
      <w:rFonts w:ascii="Courier New" w:hAnsi="Courier New" w:cs="Courier New"/>
    </w:rPr>
  </w:style>
  <w:style w:type="character" w:customStyle="1" w:styleId="WW8Num39z2">
    <w:name w:val="WW8Num39z2"/>
    <w:rsid w:val="00A07F80"/>
    <w:rPr>
      <w:rFonts w:ascii="Wingdings" w:hAnsi="Wingdings" w:cs="Wingdings"/>
    </w:rPr>
  </w:style>
  <w:style w:type="character" w:customStyle="1" w:styleId="WW8Num39z3">
    <w:name w:val="WW8Num39z3"/>
    <w:rsid w:val="00A07F80"/>
    <w:rPr>
      <w:rFonts w:ascii="Symbol" w:hAnsi="Symbol" w:cs="Symbol"/>
    </w:rPr>
  </w:style>
  <w:style w:type="character" w:customStyle="1" w:styleId="WW8Num40z0">
    <w:name w:val="WW8Num40z0"/>
    <w:rsid w:val="00A07F80"/>
    <w:rPr>
      <w:rFonts w:ascii="Symbol" w:hAnsi="Symbol" w:cs="Symbol"/>
    </w:rPr>
  </w:style>
  <w:style w:type="character" w:customStyle="1" w:styleId="WW8Num40z1">
    <w:name w:val="WW8Num40z1"/>
    <w:rsid w:val="00A07F80"/>
    <w:rPr>
      <w:rFonts w:ascii="Courier New" w:hAnsi="Courier New" w:cs="Courier New"/>
    </w:rPr>
  </w:style>
  <w:style w:type="character" w:customStyle="1" w:styleId="WW8Num40z2">
    <w:name w:val="WW8Num40z2"/>
    <w:rsid w:val="00A07F80"/>
    <w:rPr>
      <w:rFonts w:ascii="Wingdings" w:hAnsi="Wingdings" w:cs="Wingdings"/>
    </w:rPr>
  </w:style>
  <w:style w:type="character" w:customStyle="1" w:styleId="WW8Num41z0">
    <w:name w:val="WW8Num41z0"/>
    <w:rsid w:val="00A07F8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07F80"/>
    <w:rPr>
      <w:rFonts w:cs="Times New Roman"/>
    </w:rPr>
  </w:style>
  <w:style w:type="character" w:customStyle="1" w:styleId="WW8Num41z2">
    <w:name w:val="WW8Num41z2"/>
    <w:rsid w:val="00A07F8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07F8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07F80"/>
  </w:style>
  <w:style w:type="character" w:customStyle="1" w:styleId="Heading1Char">
    <w:name w:val="Heading 1 Char"/>
    <w:rsid w:val="00A07F8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07F8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07F8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07F80"/>
    <w:rPr>
      <w:sz w:val="24"/>
      <w:szCs w:val="24"/>
      <w:lang w:val="en-GB"/>
    </w:rPr>
  </w:style>
  <w:style w:type="character" w:customStyle="1" w:styleId="FooterChar">
    <w:name w:val="Footer Char"/>
    <w:rsid w:val="00A07F80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07F80"/>
    <w:rPr>
      <w:sz w:val="16"/>
    </w:rPr>
  </w:style>
  <w:style w:type="character" w:styleId="-">
    <w:name w:val="Hyperlink"/>
    <w:uiPriority w:val="99"/>
    <w:rsid w:val="00A07F80"/>
    <w:rPr>
      <w:color w:val="0000FF"/>
      <w:u w:val="single"/>
    </w:rPr>
  </w:style>
  <w:style w:type="character" w:customStyle="1" w:styleId="HeaderChar">
    <w:name w:val="Header Char"/>
    <w:rsid w:val="00A07F80"/>
    <w:rPr>
      <w:rFonts w:cs="Times New Roman"/>
      <w:sz w:val="24"/>
      <w:szCs w:val="24"/>
      <w:lang w:val="en-GB"/>
    </w:rPr>
  </w:style>
  <w:style w:type="character" w:styleId="a4">
    <w:name w:val="page number"/>
    <w:rsid w:val="00A07F80"/>
    <w:rPr>
      <w:rFonts w:cs="Times New Roman"/>
    </w:rPr>
  </w:style>
  <w:style w:type="character" w:customStyle="1" w:styleId="BalloonTextChar">
    <w:name w:val="Balloon Text Char"/>
    <w:rsid w:val="00A07F8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07F80"/>
    <w:rPr>
      <w:rFonts w:cs="Times New Roman"/>
      <w:lang w:val="en-GB"/>
    </w:rPr>
  </w:style>
  <w:style w:type="character" w:customStyle="1" w:styleId="CommentSubjectChar">
    <w:name w:val="Comment Subject Char"/>
    <w:rsid w:val="00A07F80"/>
    <w:rPr>
      <w:rFonts w:cs="Times New Roman"/>
      <w:b/>
      <w:bCs/>
      <w:lang w:val="en-GB"/>
    </w:rPr>
  </w:style>
  <w:style w:type="character" w:customStyle="1" w:styleId="BodyTextChar">
    <w:name w:val="Body Text Char"/>
    <w:rsid w:val="00A07F80"/>
    <w:rPr>
      <w:rFonts w:cs="Times New Roman"/>
      <w:sz w:val="24"/>
      <w:szCs w:val="24"/>
      <w:lang w:val="en-GB"/>
    </w:rPr>
  </w:style>
  <w:style w:type="character" w:styleId="a5">
    <w:name w:val="Placeholder Text"/>
    <w:rsid w:val="00A07F80"/>
    <w:rPr>
      <w:rFonts w:cs="Times New Roman"/>
      <w:color w:val="808080"/>
    </w:rPr>
  </w:style>
  <w:style w:type="character" w:customStyle="1" w:styleId="a6">
    <w:name w:val="Χαρακτήρες υποσημείωσης"/>
    <w:rsid w:val="00A07F80"/>
    <w:rPr>
      <w:rFonts w:cs="Times New Roman"/>
      <w:vertAlign w:val="superscript"/>
    </w:rPr>
  </w:style>
  <w:style w:type="character" w:customStyle="1" w:styleId="FootnoteTextChar">
    <w:name w:val="Footnote Text Char"/>
    <w:rsid w:val="00A07F80"/>
    <w:rPr>
      <w:rFonts w:ascii="Calibri" w:hAnsi="Calibri" w:cs="Times New Roman"/>
    </w:rPr>
  </w:style>
  <w:style w:type="character" w:customStyle="1" w:styleId="Heading3Char">
    <w:name w:val="Heading 3 Char"/>
    <w:rsid w:val="00A07F8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07F8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07F8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07F8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07F8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07F80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07F80"/>
    <w:rPr>
      <w:vertAlign w:val="superscript"/>
    </w:rPr>
  </w:style>
  <w:style w:type="character" w:customStyle="1" w:styleId="FootnoteReference2">
    <w:name w:val="Footnote Reference2"/>
    <w:rsid w:val="00A07F80"/>
    <w:rPr>
      <w:vertAlign w:val="superscript"/>
    </w:rPr>
  </w:style>
  <w:style w:type="character" w:customStyle="1" w:styleId="EndnoteReference1">
    <w:name w:val="Endnote Reference1"/>
    <w:rsid w:val="00A07F80"/>
    <w:rPr>
      <w:vertAlign w:val="superscript"/>
    </w:rPr>
  </w:style>
  <w:style w:type="character" w:customStyle="1" w:styleId="a8">
    <w:name w:val="Κουκκίδες"/>
    <w:rsid w:val="00A07F80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A07F80"/>
    <w:rPr>
      <w:b/>
      <w:bCs/>
    </w:rPr>
  </w:style>
  <w:style w:type="character" w:customStyle="1" w:styleId="10">
    <w:name w:val="Προεπιλεγμένη γραμματοσειρά1"/>
    <w:rsid w:val="00A07F80"/>
  </w:style>
  <w:style w:type="character" w:customStyle="1" w:styleId="aa">
    <w:name w:val="Σύμβολο υποσημείωσης"/>
    <w:rsid w:val="00A07F80"/>
    <w:rPr>
      <w:vertAlign w:val="superscript"/>
    </w:rPr>
  </w:style>
  <w:style w:type="character" w:styleId="ab">
    <w:name w:val="Emphasis"/>
    <w:uiPriority w:val="20"/>
    <w:qFormat/>
    <w:rsid w:val="00A07F80"/>
    <w:rPr>
      <w:i/>
      <w:iCs/>
    </w:rPr>
  </w:style>
  <w:style w:type="character" w:customStyle="1" w:styleId="ac">
    <w:name w:val="Χαρακτήρες αρίθμησης"/>
    <w:rsid w:val="00A07F80"/>
  </w:style>
  <w:style w:type="character" w:customStyle="1" w:styleId="normalwithoutspacingChar">
    <w:name w:val="normal_without_spacing Char"/>
    <w:rsid w:val="00A07F8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07F8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07F8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A07F80"/>
  </w:style>
  <w:style w:type="character" w:customStyle="1" w:styleId="BodyTextIndent3Char">
    <w:name w:val="Body Text Indent 3 Char"/>
    <w:rsid w:val="00A07F8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07F80"/>
    <w:rPr>
      <w:vertAlign w:val="superscript"/>
    </w:rPr>
  </w:style>
  <w:style w:type="character" w:customStyle="1" w:styleId="WW-EndnoteReference">
    <w:name w:val="WW-Endnote Reference"/>
    <w:rsid w:val="00A07F80"/>
    <w:rPr>
      <w:vertAlign w:val="superscript"/>
    </w:rPr>
  </w:style>
  <w:style w:type="character" w:customStyle="1" w:styleId="FootnoteReference1">
    <w:name w:val="Footnote Reference1"/>
    <w:rsid w:val="00A07F80"/>
    <w:rPr>
      <w:vertAlign w:val="superscript"/>
    </w:rPr>
  </w:style>
  <w:style w:type="character" w:customStyle="1" w:styleId="FootnoteTextChar2">
    <w:name w:val="Footnote Text Char2"/>
    <w:rsid w:val="00A07F8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07F8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07F8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07F8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07F80"/>
    <w:rPr>
      <w:vertAlign w:val="superscript"/>
    </w:rPr>
  </w:style>
  <w:style w:type="character" w:customStyle="1" w:styleId="WW-EndnoteReference1">
    <w:name w:val="WW-Endnote Reference1"/>
    <w:rsid w:val="00A07F80"/>
    <w:rPr>
      <w:vertAlign w:val="superscript"/>
    </w:rPr>
  </w:style>
  <w:style w:type="character" w:customStyle="1" w:styleId="WW-FootnoteReference2">
    <w:name w:val="WW-Footnote Reference2"/>
    <w:rsid w:val="00A07F80"/>
    <w:rPr>
      <w:vertAlign w:val="superscript"/>
    </w:rPr>
  </w:style>
  <w:style w:type="character" w:customStyle="1" w:styleId="WW-EndnoteReference2">
    <w:name w:val="WW-Endnote Reference2"/>
    <w:rsid w:val="00A07F80"/>
    <w:rPr>
      <w:vertAlign w:val="superscript"/>
    </w:rPr>
  </w:style>
  <w:style w:type="character" w:customStyle="1" w:styleId="FootnoteTextChar3">
    <w:name w:val="Footnote Text Char3"/>
    <w:rsid w:val="00A07F8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07F80"/>
    <w:rPr>
      <w:vertAlign w:val="superscript"/>
    </w:rPr>
  </w:style>
  <w:style w:type="character" w:customStyle="1" w:styleId="12">
    <w:name w:val="Παραπομπή σημείωσης τέλους1"/>
    <w:rsid w:val="00A07F80"/>
    <w:rPr>
      <w:vertAlign w:val="superscript"/>
    </w:rPr>
  </w:style>
  <w:style w:type="character" w:customStyle="1" w:styleId="Char">
    <w:name w:val="Κείμενο πλαισίου Char"/>
    <w:rsid w:val="00A07F80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07F80"/>
    <w:rPr>
      <w:sz w:val="16"/>
      <w:szCs w:val="16"/>
    </w:rPr>
  </w:style>
  <w:style w:type="character" w:customStyle="1" w:styleId="Char0">
    <w:name w:val="Κείμενο σχολίου Char"/>
    <w:rsid w:val="00A07F8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07F8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07F8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07F80"/>
    <w:rPr>
      <w:vertAlign w:val="superscript"/>
    </w:rPr>
  </w:style>
  <w:style w:type="character" w:customStyle="1" w:styleId="WW-EndnoteReference3">
    <w:name w:val="WW-Endnote Reference3"/>
    <w:rsid w:val="00A07F80"/>
    <w:rPr>
      <w:vertAlign w:val="superscript"/>
    </w:rPr>
  </w:style>
  <w:style w:type="character" w:customStyle="1" w:styleId="WW-FootnoteReference4">
    <w:name w:val="WW-Footnote Reference4"/>
    <w:rsid w:val="00A07F80"/>
    <w:rPr>
      <w:vertAlign w:val="superscript"/>
    </w:rPr>
  </w:style>
  <w:style w:type="character" w:customStyle="1" w:styleId="WW-EndnoteReference4">
    <w:name w:val="WW-Endnote Reference4"/>
    <w:rsid w:val="00A07F80"/>
    <w:rPr>
      <w:vertAlign w:val="superscript"/>
    </w:rPr>
  </w:style>
  <w:style w:type="character" w:customStyle="1" w:styleId="WW-FootnoteReference5">
    <w:name w:val="WW-Footnote Reference5"/>
    <w:rsid w:val="00A07F80"/>
    <w:rPr>
      <w:vertAlign w:val="superscript"/>
    </w:rPr>
  </w:style>
  <w:style w:type="character" w:customStyle="1" w:styleId="WW-EndnoteReference5">
    <w:name w:val="WW-Endnote Reference5"/>
    <w:rsid w:val="00A07F80"/>
    <w:rPr>
      <w:vertAlign w:val="superscript"/>
    </w:rPr>
  </w:style>
  <w:style w:type="character" w:customStyle="1" w:styleId="WW-FootnoteReference6">
    <w:name w:val="WW-Footnote Reference6"/>
    <w:rsid w:val="00A07F80"/>
    <w:rPr>
      <w:vertAlign w:val="superscript"/>
    </w:rPr>
  </w:style>
  <w:style w:type="character" w:styleId="-0">
    <w:name w:val="FollowedHyperlink"/>
    <w:rsid w:val="00A07F80"/>
    <w:rPr>
      <w:color w:val="800000"/>
      <w:u w:val="single"/>
    </w:rPr>
  </w:style>
  <w:style w:type="character" w:customStyle="1" w:styleId="WW-EndnoteReference6">
    <w:name w:val="WW-Endnote Reference6"/>
    <w:rsid w:val="00A07F80"/>
    <w:rPr>
      <w:vertAlign w:val="superscript"/>
    </w:rPr>
  </w:style>
  <w:style w:type="character" w:customStyle="1" w:styleId="WW-FootnoteReference7">
    <w:name w:val="WW-Footnote Reference7"/>
    <w:rsid w:val="00A07F80"/>
    <w:rPr>
      <w:vertAlign w:val="superscript"/>
    </w:rPr>
  </w:style>
  <w:style w:type="character" w:customStyle="1" w:styleId="WW-EndnoteReference7">
    <w:name w:val="WW-Endnote Reference7"/>
    <w:rsid w:val="00A07F80"/>
    <w:rPr>
      <w:vertAlign w:val="superscript"/>
    </w:rPr>
  </w:style>
  <w:style w:type="character" w:customStyle="1" w:styleId="WW-FootnoteReference8">
    <w:name w:val="WW-Footnote Reference8"/>
    <w:rsid w:val="00A07F80"/>
    <w:rPr>
      <w:vertAlign w:val="superscript"/>
    </w:rPr>
  </w:style>
  <w:style w:type="character" w:customStyle="1" w:styleId="WW-EndnoteReference8">
    <w:name w:val="WW-Endnote Reference8"/>
    <w:rsid w:val="00A07F80"/>
    <w:rPr>
      <w:vertAlign w:val="superscript"/>
    </w:rPr>
  </w:style>
  <w:style w:type="character" w:customStyle="1" w:styleId="WW-FootnoteReference9">
    <w:name w:val="WW-Footnote Reference9"/>
    <w:rsid w:val="00A07F80"/>
    <w:rPr>
      <w:vertAlign w:val="superscript"/>
    </w:rPr>
  </w:style>
  <w:style w:type="character" w:customStyle="1" w:styleId="WW-EndnoteReference9">
    <w:name w:val="WW-Endnote Reference9"/>
    <w:rsid w:val="00A07F80"/>
    <w:rPr>
      <w:vertAlign w:val="superscript"/>
    </w:rPr>
  </w:style>
  <w:style w:type="character" w:customStyle="1" w:styleId="WW-FootnoteReference10">
    <w:name w:val="WW-Footnote Reference10"/>
    <w:rsid w:val="00A07F80"/>
    <w:rPr>
      <w:vertAlign w:val="superscript"/>
    </w:rPr>
  </w:style>
  <w:style w:type="character" w:customStyle="1" w:styleId="WW-EndnoteReference10">
    <w:name w:val="WW-Endnote Reference10"/>
    <w:rsid w:val="00A07F80"/>
    <w:rPr>
      <w:vertAlign w:val="superscript"/>
    </w:rPr>
  </w:style>
  <w:style w:type="character" w:customStyle="1" w:styleId="WW-FootnoteReference11">
    <w:name w:val="WW-Footnote Reference11"/>
    <w:rsid w:val="00A07F80"/>
    <w:rPr>
      <w:vertAlign w:val="superscript"/>
    </w:rPr>
  </w:style>
  <w:style w:type="character" w:customStyle="1" w:styleId="WW-EndnoteReference11">
    <w:name w:val="WW-Endnote Reference11"/>
    <w:rsid w:val="00A07F80"/>
    <w:rPr>
      <w:vertAlign w:val="superscript"/>
    </w:rPr>
  </w:style>
  <w:style w:type="character" w:customStyle="1" w:styleId="WW-FootnoteReference12">
    <w:name w:val="WW-Footnote Reference12"/>
    <w:rsid w:val="00A07F80"/>
    <w:rPr>
      <w:vertAlign w:val="superscript"/>
    </w:rPr>
  </w:style>
  <w:style w:type="character" w:customStyle="1" w:styleId="WW-EndnoteReference12">
    <w:name w:val="WW-Endnote Reference12"/>
    <w:rsid w:val="00A07F80"/>
    <w:rPr>
      <w:vertAlign w:val="superscript"/>
    </w:rPr>
  </w:style>
  <w:style w:type="character" w:customStyle="1" w:styleId="WW-FootnoteReference13">
    <w:name w:val="WW-Footnote Reference13"/>
    <w:rsid w:val="00A07F80"/>
    <w:rPr>
      <w:vertAlign w:val="superscript"/>
    </w:rPr>
  </w:style>
  <w:style w:type="character" w:customStyle="1" w:styleId="WW-EndnoteReference13">
    <w:name w:val="WW-Endnote Reference13"/>
    <w:rsid w:val="00A07F80"/>
    <w:rPr>
      <w:vertAlign w:val="superscript"/>
    </w:rPr>
  </w:style>
  <w:style w:type="character" w:styleId="ad">
    <w:name w:val="footnote reference"/>
    <w:rsid w:val="00A07F80"/>
    <w:rPr>
      <w:vertAlign w:val="superscript"/>
    </w:rPr>
  </w:style>
  <w:style w:type="character" w:styleId="ae">
    <w:name w:val="endnote reference"/>
    <w:rsid w:val="00A07F80"/>
    <w:rPr>
      <w:vertAlign w:val="superscript"/>
    </w:rPr>
  </w:style>
  <w:style w:type="character" w:customStyle="1" w:styleId="21">
    <w:name w:val="Παραπομπή υποσημείωσης2"/>
    <w:rsid w:val="00A07F80"/>
    <w:rPr>
      <w:vertAlign w:val="superscript"/>
    </w:rPr>
  </w:style>
  <w:style w:type="character" w:customStyle="1" w:styleId="22">
    <w:name w:val="Παραπομπή σημείωσης τέλους2"/>
    <w:rsid w:val="00A07F80"/>
    <w:rPr>
      <w:vertAlign w:val="superscript"/>
    </w:rPr>
  </w:style>
  <w:style w:type="character" w:customStyle="1" w:styleId="WW-FootnoteReference14">
    <w:name w:val="WW-Footnote Reference14"/>
    <w:rsid w:val="00A07F80"/>
    <w:rPr>
      <w:vertAlign w:val="superscript"/>
    </w:rPr>
  </w:style>
  <w:style w:type="character" w:customStyle="1" w:styleId="WW-EndnoteReference14">
    <w:name w:val="WW-Endnote Reference14"/>
    <w:rsid w:val="00A07F80"/>
    <w:rPr>
      <w:vertAlign w:val="superscript"/>
    </w:rPr>
  </w:style>
  <w:style w:type="character" w:customStyle="1" w:styleId="WW-FootnoteReference15">
    <w:name w:val="WW-Footnote Reference15"/>
    <w:rsid w:val="00A07F80"/>
    <w:rPr>
      <w:vertAlign w:val="superscript"/>
    </w:rPr>
  </w:style>
  <w:style w:type="character" w:customStyle="1" w:styleId="WW-EndnoteReference15">
    <w:name w:val="WW-Endnote Reference15"/>
    <w:rsid w:val="00A07F80"/>
    <w:rPr>
      <w:vertAlign w:val="superscript"/>
    </w:rPr>
  </w:style>
  <w:style w:type="character" w:customStyle="1" w:styleId="WW-FootnoteReference16">
    <w:name w:val="WW-Footnote Reference16"/>
    <w:rsid w:val="00A07F80"/>
    <w:rPr>
      <w:vertAlign w:val="superscript"/>
    </w:rPr>
  </w:style>
  <w:style w:type="character" w:customStyle="1" w:styleId="WW-EndnoteReference16">
    <w:name w:val="WW-Endnote Reference16"/>
    <w:rsid w:val="00A07F80"/>
    <w:rPr>
      <w:vertAlign w:val="superscript"/>
    </w:rPr>
  </w:style>
  <w:style w:type="character" w:customStyle="1" w:styleId="WW-FootnoteReference17">
    <w:name w:val="WW-Footnote Reference17"/>
    <w:rsid w:val="00A07F80"/>
    <w:rPr>
      <w:vertAlign w:val="superscript"/>
    </w:rPr>
  </w:style>
  <w:style w:type="character" w:customStyle="1" w:styleId="WW-EndnoteReference17">
    <w:name w:val="WW-Endnote Reference17"/>
    <w:rsid w:val="00A07F80"/>
    <w:rPr>
      <w:vertAlign w:val="superscript"/>
    </w:rPr>
  </w:style>
  <w:style w:type="character" w:customStyle="1" w:styleId="31">
    <w:name w:val="Παραπομπή υποσημείωσης3"/>
    <w:rsid w:val="00A07F80"/>
    <w:rPr>
      <w:vertAlign w:val="superscript"/>
    </w:rPr>
  </w:style>
  <w:style w:type="character" w:customStyle="1" w:styleId="32">
    <w:name w:val="Παραπομπή σημείωσης τέλους3"/>
    <w:rsid w:val="00A07F80"/>
    <w:rPr>
      <w:vertAlign w:val="superscript"/>
    </w:rPr>
  </w:style>
  <w:style w:type="character" w:customStyle="1" w:styleId="WW-FootnoteReference18">
    <w:name w:val="WW-Footnote Reference18"/>
    <w:rsid w:val="00A07F80"/>
    <w:rPr>
      <w:vertAlign w:val="superscript"/>
    </w:rPr>
  </w:style>
  <w:style w:type="character" w:customStyle="1" w:styleId="WW-EndnoteReference18">
    <w:name w:val="WW-Endnote Reference18"/>
    <w:rsid w:val="00A07F80"/>
    <w:rPr>
      <w:vertAlign w:val="superscript"/>
    </w:rPr>
  </w:style>
  <w:style w:type="character" w:customStyle="1" w:styleId="WW-FootnoteReference19">
    <w:name w:val="WW-Footnote Reference19"/>
    <w:rsid w:val="00A07F80"/>
    <w:rPr>
      <w:vertAlign w:val="superscript"/>
    </w:rPr>
  </w:style>
  <w:style w:type="paragraph" w:customStyle="1" w:styleId="af">
    <w:name w:val="Επικεφαλίδα"/>
    <w:basedOn w:val="a"/>
    <w:next w:val="af0"/>
    <w:rsid w:val="00A07F8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A07F80"/>
    <w:pPr>
      <w:spacing w:after="240"/>
    </w:pPr>
  </w:style>
  <w:style w:type="paragraph" w:styleId="af1">
    <w:name w:val="List"/>
    <w:basedOn w:val="af0"/>
    <w:rsid w:val="00A07F80"/>
    <w:rPr>
      <w:rFonts w:cs="Mangal"/>
    </w:rPr>
  </w:style>
  <w:style w:type="paragraph" w:styleId="af2">
    <w:name w:val="caption"/>
    <w:basedOn w:val="a"/>
    <w:qFormat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A07F80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07F80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A07F8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07F80"/>
  </w:style>
  <w:style w:type="paragraph" w:customStyle="1" w:styleId="inserttext">
    <w:name w:val="insert text"/>
    <w:basedOn w:val="a"/>
    <w:rsid w:val="00A07F80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uiPriority w:val="99"/>
    <w:rsid w:val="00A07F80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rsid w:val="00A07F80"/>
  </w:style>
  <w:style w:type="paragraph" w:styleId="af7">
    <w:name w:val="Balloon Text"/>
    <w:basedOn w:val="a"/>
    <w:rsid w:val="00A07F80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A07F80"/>
    <w:rPr>
      <w:sz w:val="20"/>
      <w:szCs w:val="20"/>
    </w:rPr>
  </w:style>
  <w:style w:type="paragraph" w:styleId="af9">
    <w:name w:val="annotation subject"/>
    <w:basedOn w:val="af8"/>
    <w:next w:val="af8"/>
    <w:rsid w:val="00A07F80"/>
    <w:rPr>
      <w:b/>
      <w:bCs/>
    </w:rPr>
  </w:style>
  <w:style w:type="paragraph" w:styleId="afa">
    <w:name w:val="Revision"/>
    <w:rsid w:val="00A07F8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07F80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rsid w:val="00A07F80"/>
    <w:pPr>
      <w:spacing w:after="200"/>
      <w:ind w:left="720"/>
      <w:contextualSpacing/>
    </w:pPr>
  </w:style>
  <w:style w:type="paragraph" w:styleId="afc">
    <w:name w:val="footnote text"/>
    <w:basedOn w:val="a"/>
    <w:rsid w:val="00A07F80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07F80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07F80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07F80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07F8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07F8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07F8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07F8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07F8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07F8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07F8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07F80"/>
    <w:rPr>
      <w:rFonts w:ascii="Calibri" w:hAnsi="Calibri" w:cs="Calibri"/>
      <w:lang w:val="el-GR"/>
    </w:rPr>
  </w:style>
  <w:style w:type="paragraph" w:styleId="afd">
    <w:name w:val="endnote text"/>
    <w:basedOn w:val="a"/>
    <w:rsid w:val="00A07F80"/>
    <w:rPr>
      <w:sz w:val="20"/>
      <w:szCs w:val="20"/>
    </w:rPr>
  </w:style>
  <w:style w:type="paragraph" w:customStyle="1" w:styleId="Default">
    <w:name w:val="Default"/>
    <w:rsid w:val="00A07F8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A07F80"/>
  </w:style>
  <w:style w:type="paragraph" w:styleId="aff">
    <w:name w:val="Body Text Indent"/>
    <w:basedOn w:val="a"/>
    <w:rsid w:val="00A07F8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07F80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A07F80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A07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07F8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07F8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A07F8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A07F80"/>
    <w:pPr>
      <w:suppressLineNumbers/>
    </w:pPr>
  </w:style>
  <w:style w:type="paragraph" w:customStyle="1" w:styleId="aff2">
    <w:name w:val="Επικεφαλίδα πίνακα"/>
    <w:basedOn w:val="aff1"/>
    <w:rsid w:val="00A07F8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07F80"/>
  </w:style>
  <w:style w:type="paragraph" w:customStyle="1" w:styleId="Standard">
    <w:name w:val="Standard"/>
    <w:rsid w:val="00A07F8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7F80"/>
    <w:pPr>
      <w:spacing w:after="120"/>
    </w:pPr>
  </w:style>
  <w:style w:type="paragraph" w:customStyle="1" w:styleId="Footnote">
    <w:name w:val="Footnote"/>
    <w:basedOn w:val="Standard"/>
    <w:rsid w:val="00A07F80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07F80"/>
    <w:rPr>
      <w:sz w:val="16"/>
      <w:szCs w:val="16"/>
    </w:rPr>
  </w:style>
  <w:style w:type="paragraph" w:customStyle="1" w:styleId="fooot">
    <w:name w:val="fooot"/>
    <w:basedOn w:val="footers"/>
    <w:rsid w:val="00A07F80"/>
  </w:style>
  <w:style w:type="paragraph" w:customStyle="1" w:styleId="16">
    <w:name w:val="Κείμενο πλαισίου1"/>
    <w:basedOn w:val="a"/>
    <w:rsid w:val="00A07F80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07F80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07F80"/>
    <w:rPr>
      <w:b/>
      <w:bCs/>
    </w:rPr>
  </w:style>
  <w:style w:type="paragraph" w:customStyle="1" w:styleId="-HTML1">
    <w:name w:val="Προ-διαμορφωμένο HTML1"/>
    <w:basedOn w:val="a"/>
    <w:rsid w:val="00A07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07F8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07F80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A07F80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A07F8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310">
    <w:name w:val="Σώμα κείμενου 31"/>
    <w:basedOn w:val="a"/>
    <w:rsid w:val="003B71F7"/>
    <w:pPr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Cs w:val="20"/>
      <w:lang w:val="el-GR" w:eastAsia="el-GR"/>
    </w:rPr>
  </w:style>
  <w:style w:type="character" w:customStyle="1" w:styleId="WW8Num5z2">
    <w:name w:val="WW8Num5z2"/>
    <w:rsid w:val="00F36EED"/>
  </w:style>
  <w:style w:type="character" w:customStyle="1" w:styleId="WW8Num5z3">
    <w:name w:val="WW8Num5z3"/>
    <w:rsid w:val="00F36EED"/>
  </w:style>
  <w:style w:type="character" w:customStyle="1" w:styleId="WW8Num5z4">
    <w:name w:val="WW8Num5z4"/>
    <w:rsid w:val="00F36EED"/>
  </w:style>
  <w:style w:type="character" w:customStyle="1" w:styleId="WW8Num5z5">
    <w:name w:val="WW8Num5z5"/>
    <w:rsid w:val="00F36EED"/>
  </w:style>
  <w:style w:type="character" w:customStyle="1" w:styleId="WW8Num5z6">
    <w:name w:val="WW8Num5z6"/>
    <w:rsid w:val="00F36EED"/>
  </w:style>
  <w:style w:type="character" w:customStyle="1" w:styleId="WW8Num5z7">
    <w:name w:val="WW8Num5z7"/>
    <w:rsid w:val="00F36EED"/>
  </w:style>
  <w:style w:type="character" w:customStyle="1" w:styleId="WW8Num5z8">
    <w:name w:val="WW8Num5z8"/>
    <w:rsid w:val="00F36EED"/>
  </w:style>
  <w:style w:type="character" w:customStyle="1" w:styleId="51">
    <w:name w:val="Προεπιλεγμένη γραμματοσειρά5"/>
    <w:rsid w:val="00F36EED"/>
  </w:style>
  <w:style w:type="character" w:customStyle="1" w:styleId="WW8Num4z2">
    <w:name w:val="WW8Num4z2"/>
    <w:rsid w:val="00F36EED"/>
  </w:style>
  <w:style w:type="character" w:customStyle="1" w:styleId="WW8Num4z3">
    <w:name w:val="WW8Num4z3"/>
    <w:rsid w:val="00F36EED"/>
  </w:style>
  <w:style w:type="character" w:customStyle="1" w:styleId="WW8Num4z4">
    <w:name w:val="WW8Num4z4"/>
    <w:rsid w:val="00F36EED"/>
  </w:style>
  <w:style w:type="character" w:customStyle="1" w:styleId="WW8Num4z5">
    <w:name w:val="WW8Num4z5"/>
    <w:rsid w:val="00F36EED"/>
  </w:style>
  <w:style w:type="character" w:customStyle="1" w:styleId="WW8Num4z6">
    <w:name w:val="WW8Num4z6"/>
    <w:rsid w:val="00F36EED"/>
  </w:style>
  <w:style w:type="character" w:customStyle="1" w:styleId="WW8Num4z7">
    <w:name w:val="WW8Num4z7"/>
    <w:rsid w:val="00F36EED"/>
  </w:style>
  <w:style w:type="character" w:customStyle="1" w:styleId="WW8Num4z8">
    <w:name w:val="WW8Num4z8"/>
    <w:rsid w:val="00F36EED"/>
  </w:style>
  <w:style w:type="character" w:customStyle="1" w:styleId="60">
    <w:name w:val="Προεπιλεγμένη γραμματοσειρά6"/>
    <w:rsid w:val="00F36EED"/>
  </w:style>
  <w:style w:type="character" w:customStyle="1" w:styleId="Char2">
    <w:name w:val="Κεφαλίδα Char"/>
    <w:rsid w:val="00F36EED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F36EED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F36EED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3">
    <w:name w:val="Υποσέλιδο Char"/>
    <w:uiPriority w:val="99"/>
    <w:rsid w:val="00F36EED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F36EED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F36EED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F36EED"/>
    <w:rPr>
      <w:rFonts w:cs="Courier New"/>
    </w:rPr>
  </w:style>
  <w:style w:type="character" w:customStyle="1" w:styleId="WW8Num21z4">
    <w:name w:val="WW8Num21z4"/>
    <w:rsid w:val="00F36EED"/>
  </w:style>
  <w:style w:type="character" w:customStyle="1" w:styleId="WW8Num21z5">
    <w:name w:val="WW8Num21z5"/>
    <w:rsid w:val="00F36EED"/>
  </w:style>
  <w:style w:type="character" w:customStyle="1" w:styleId="WW8Num21z6">
    <w:name w:val="WW8Num21z6"/>
    <w:rsid w:val="00F36EED"/>
  </w:style>
  <w:style w:type="character" w:customStyle="1" w:styleId="WW8Num21z7">
    <w:name w:val="WW8Num21z7"/>
    <w:rsid w:val="00F36EED"/>
  </w:style>
  <w:style w:type="character" w:customStyle="1" w:styleId="WW8Num21z8">
    <w:name w:val="WW8Num21z8"/>
    <w:rsid w:val="00F36EED"/>
  </w:style>
  <w:style w:type="character" w:customStyle="1" w:styleId="WW8Num23z4">
    <w:name w:val="WW8Num23z4"/>
    <w:rsid w:val="00F36EED"/>
  </w:style>
  <w:style w:type="character" w:customStyle="1" w:styleId="WW8Num23z5">
    <w:name w:val="WW8Num23z5"/>
    <w:rsid w:val="00F36EED"/>
  </w:style>
  <w:style w:type="character" w:customStyle="1" w:styleId="WW8Num23z6">
    <w:name w:val="WW8Num23z6"/>
    <w:rsid w:val="00F36EED"/>
  </w:style>
  <w:style w:type="character" w:customStyle="1" w:styleId="WW8Num23z7">
    <w:name w:val="WW8Num23z7"/>
    <w:rsid w:val="00F36EED"/>
  </w:style>
  <w:style w:type="character" w:customStyle="1" w:styleId="WW8Num23z8">
    <w:name w:val="WW8Num23z8"/>
    <w:rsid w:val="00F36EED"/>
  </w:style>
  <w:style w:type="character" w:customStyle="1" w:styleId="DeltaViewInsertion">
    <w:name w:val="DeltaView Insertion"/>
    <w:rsid w:val="00F36EED"/>
    <w:rPr>
      <w:b/>
      <w:i/>
      <w:spacing w:val="0"/>
      <w:lang w:val="el-GR"/>
    </w:rPr>
  </w:style>
  <w:style w:type="character" w:customStyle="1" w:styleId="NormalBoldChar">
    <w:name w:val="NormalBold Char"/>
    <w:rsid w:val="00F36EED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F36EED"/>
  </w:style>
  <w:style w:type="character" w:customStyle="1" w:styleId="Char4">
    <w:name w:val="Κείμενο σημείωσης τέλους Char"/>
    <w:rsid w:val="00F36EED"/>
    <w:rPr>
      <w:rFonts w:ascii="Calibri" w:hAnsi="Calibri" w:cs="Calibri"/>
      <w:kern w:val="1"/>
      <w:lang w:eastAsia="zh-CN"/>
    </w:rPr>
  </w:style>
  <w:style w:type="paragraph" w:customStyle="1" w:styleId="52">
    <w:name w:val="Λεζάντα5"/>
    <w:basedOn w:val="a"/>
    <w:rsid w:val="00F36EED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42">
    <w:name w:val="Λεζάντα4"/>
    <w:basedOn w:val="a"/>
    <w:rsid w:val="00F36EED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a">
    <w:name w:val="Τμήμα κειμένου1"/>
    <w:basedOn w:val="a"/>
    <w:rsid w:val="00F36EED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1b">
    <w:name w:val="Χωρίς διάστιχο1"/>
    <w:rsid w:val="00F36EED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F36EED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1c">
    <w:name w:val="Παράγραφος λίστας1"/>
    <w:basedOn w:val="a"/>
    <w:rsid w:val="00F36EED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a"/>
    <w:rsid w:val="00F36EED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d">
    <w:name w:val="Βασικό1"/>
    <w:rsid w:val="00F36EED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4">
    <w:name w:val="Παραθέσεις"/>
    <w:basedOn w:val="a"/>
    <w:rsid w:val="00F36EED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5">
    <w:name w:val="Title"/>
    <w:basedOn w:val="af"/>
    <w:next w:val="af0"/>
    <w:link w:val="Char5"/>
    <w:qFormat/>
    <w:rsid w:val="00F36EED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5">
    <w:name w:val="Τίτλος Char"/>
    <w:basedOn w:val="a0"/>
    <w:link w:val="aff5"/>
    <w:rsid w:val="00F36EED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6">
    <w:name w:val="Subtitle"/>
    <w:basedOn w:val="af"/>
    <w:next w:val="af0"/>
    <w:link w:val="Char6"/>
    <w:qFormat/>
    <w:rsid w:val="00F36EED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6">
    <w:name w:val="Υπότιτλος Char"/>
    <w:basedOn w:val="a0"/>
    <w:link w:val="aff6"/>
    <w:rsid w:val="00F36EED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agedecouverture">
    <w:name w:val="Page de couverture"/>
    <w:basedOn w:val="a"/>
    <w:next w:val="a"/>
    <w:rsid w:val="00F36EED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F36EED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ChapterTitle">
    <w:name w:val="ChapterTitle"/>
    <w:basedOn w:val="a"/>
    <w:next w:val="a"/>
    <w:rsid w:val="00F36EE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Titrearticle">
    <w:name w:val="Titre article"/>
    <w:basedOn w:val="a"/>
    <w:next w:val="a"/>
    <w:rsid w:val="00F36EED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F36EED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F36EED"/>
    <w:pPr>
      <w:tabs>
        <w:tab w:val="num" w:pos="850"/>
      </w:tabs>
    </w:pPr>
  </w:style>
  <w:style w:type="paragraph" w:customStyle="1" w:styleId="Point1">
    <w:name w:val="Point 1"/>
    <w:basedOn w:val="a"/>
    <w:rsid w:val="00F36EED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F36EED"/>
    <w:pPr>
      <w:tabs>
        <w:tab w:val="num" w:pos="1417"/>
      </w:tabs>
    </w:pPr>
  </w:style>
  <w:style w:type="paragraph" w:customStyle="1" w:styleId="SectionTitle">
    <w:name w:val="SectionTitle"/>
    <w:basedOn w:val="a"/>
    <w:next w:val="1"/>
    <w:rsid w:val="00F36EE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F36EED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F36EED"/>
    <w:pPr>
      <w:tabs>
        <w:tab w:val="num" w:pos="850"/>
      </w:tabs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F36EED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paragraph" w:styleId="Web">
    <w:name w:val="Normal (Web)"/>
    <w:basedOn w:val="a"/>
    <w:uiPriority w:val="99"/>
    <w:semiHidden/>
    <w:unhideWhenUsed/>
    <w:rsid w:val="00FD3C54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TableParagraph">
    <w:name w:val="Table Paragraph"/>
    <w:basedOn w:val="a"/>
    <w:uiPriority w:val="1"/>
    <w:qFormat/>
    <w:rsid w:val="00C12A0E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C22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TOC Heading"/>
    <w:basedOn w:val="1"/>
    <w:next w:val="a"/>
    <w:uiPriority w:val="39"/>
    <w:semiHidden/>
    <w:unhideWhenUsed/>
    <w:qFormat/>
    <w:rsid w:val="0043500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aff8">
    <w:name w:val="Table Grid"/>
    <w:basedOn w:val="a1"/>
    <w:uiPriority w:val="39"/>
    <w:rsid w:val="0085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D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07F8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07F8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A07F8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07F8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07F80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F80"/>
  </w:style>
  <w:style w:type="character" w:customStyle="1" w:styleId="WW8Num1z1">
    <w:name w:val="WW8Num1z1"/>
    <w:rsid w:val="00A07F80"/>
  </w:style>
  <w:style w:type="character" w:customStyle="1" w:styleId="WW8Num1z2">
    <w:name w:val="WW8Num1z2"/>
    <w:rsid w:val="00A07F80"/>
  </w:style>
  <w:style w:type="character" w:customStyle="1" w:styleId="WW8Num1z3">
    <w:name w:val="WW8Num1z3"/>
    <w:rsid w:val="00A07F80"/>
  </w:style>
  <w:style w:type="character" w:customStyle="1" w:styleId="WW8Num1z4">
    <w:name w:val="WW8Num1z4"/>
    <w:rsid w:val="00A07F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07F80"/>
  </w:style>
  <w:style w:type="character" w:customStyle="1" w:styleId="WW8Num1z6">
    <w:name w:val="WW8Num1z6"/>
    <w:rsid w:val="00A07F80"/>
  </w:style>
  <w:style w:type="character" w:customStyle="1" w:styleId="WW8Num1z7">
    <w:name w:val="WW8Num1z7"/>
    <w:rsid w:val="00A07F80"/>
  </w:style>
  <w:style w:type="character" w:customStyle="1" w:styleId="WW8Num1z8">
    <w:name w:val="WW8Num1z8"/>
    <w:rsid w:val="00A07F80"/>
  </w:style>
  <w:style w:type="character" w:customStyle="1" w:styleId="WW8Num2z0">
    <w:name w:val="WW8Num2z0"/>
    <w:rsid w:val="00A07F80"/>
    <w:rPr>
      <w:rFonts w:ascii="Symbol" w:hAnsi="Symbol" w:cs="Symbol"/>
      <w:lang w:val="el-GR"/>
    </w:rPr>
  </w:style>
  <w:style w:type="character" w:customStyle="1" w:styleId="WW8Num3z0">
    <w:name w:val="WW8Num3z0"/>
    <w:rsid w:val="00A07F80"/>
    <w:rPr>
      <w:lang w:val="el-GR"/>
    </w:rPr>
  </w:style>
  <w:style w:type="character" w:customStyle="1" w:styleId="WW8Num4z0">
    <w:name w:val="WW8Num4z0"/>
    <w:rsid w:val="00A07F8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07F80"/>
    <w:rPr>
      <w:lang w:val="el-GR"/>
    </w:rPr>
  </w:style>
  <w:style w:type="character" w:customStyle="1" w:styleId="WW8Num6z0">
    <w:name w:val="WW8Num6z0"/>
    <w:rsid w:val="00A07F80"/>
    <w:rPr>
      <w:b/>
      <w:bCs/>
      <w:szCs w:val="22"/>
      <w:lang w:val="el-GR"/>
    </w:rPr>
  </w:style>
  <w:style w:type="character" w:customStyle="1" w:styleId="WW8Num6z1">
    <w:name w:val="WW8Num6z1"/>
    <w:rsid w:val="00A07F80"/>
  </w:style>
  <w:style w:type="character" w:customStyle="1" w:styleId="WW8Num6z2">
    <w:name w:val="WW8Num6z2"/>
    <w:rsid w:val="00A07F80"/>
  </w:style>
  <w:style w:type="character" w:customStyle="1" w:styleId="WW8Num6z3">
    <w:name w:val="WW8Num6z3"/>
    <w:rsid w:val="00A07F80"/>
  </w:style>
  <w:style w:type="character" w:customStyle="1" w:styleId="WW8Num6z4">
    <w:name w:val="WW8Num6z4"/>
    <w:rsid w:val="00A07F80"/>
  </w:style>
  <w:style w:type="character" w:customStyle="1" w:styleId="WW8Num6z5">
    <w:name w:val="WW8Num6z5"/>
    <w:rsid w:val="00A07F80"/>
  </w:style>
  <w:style w:type="character" w:customStyle="1" w:styleId="WW8Num6z6">
    <w:name w:val="WW8Num6z6"/>
    <w:rsid w:val="00A07F80"/>
  </w:style>
  <w:style w:type="character" w:customStyle="1" w:styleId="WW8Num6z7">
    <w:name w:val="WW8Num6z7"/>
    <w:rsid w:val="00A07F80"/>
  </w:style>
  <w:style w:type="character" w:customStyle="1" w:styleId="WW8Num6z8">
    <w:name w:val="WW8Num6z8"/>
    <w:rsid w:val="00A07F80"/>
  </w:style>
  <w:style w:type="character" w:customStyle="1" w:styleId="WW8Num7z0">
    <w:name w:val="WW8Num7z0"/>
    <w:rsid w:val="00A07F80"/>
    <w:rPr>
      <w:b/>
      <w:bCs/>
      <w:szCs w:val="22"/>
      <w:lang w:val="el-GR"/>
    </w:rPr>
  </w:style>
  <w:style w:type="character" w:customStyle="1" w:styleId="WW8Num7z1">
    <w:name w:val="WW8Num7z1"/>
    <w:rsid w:val="00A07F80"/>
    <w:rPr>
      <w:rFonts w:eastAsia="Calibri"/>
      <w:lang w:val="el-GR"/>
    </w:rPr>
  </w:style>
  <w:style w:type="character" w:customStyle="1" w:styleId="WW8Num7z2">
    <w:name w:val="WW8Num7z2"/>
    <w:rsid w:val="00A07F80"/>
  </w:style>
  <w:style w:type="character" w:customStyle="1" w:styleId="WW8Num7z3">
    <w:name w:val="WW8Num7z3"/>
    <w:rsid w:val="00A07F80"/>
  </w:style>
  <w:style w:type="character" w:customStyle="1" w:styleId="WW8Num7z4">
    <w:name w:val="WW8Num7z4"/>
    <w:rsid w:val="00A07F80"/>
  </w:style>
  <w:style w:type="character" w:customStyle="1" w:styleId="WW8Num7z5">
    <w:name w:val="WW8Num7z5"/>
    <w:rsid w:val="00A07F80"/>
  </w:style>
  <w:style w:type="character" w:customStyle="1" w:styleId="WW8Num7z6">
    <w:name w:val="WW8Num7z6"/>
    <w:rsid w:val="00A07F80"/>
  </w:style>
  <w:style w:type="character" w:customStyle="1" w:styleId="WW8Num7z7">
    <w:name w:val="WW8Num7z7"/>
    <w:rsid w:val="00A07F80"/>
  </w:style>
  <w:style w:type="character" w:customStyle="1" w:styleId="WW8Num7z8">
    <w:name w:val="WW8Num7z8"/>
    <w:rsid w:val="00A07F80"/>
  </w:style>
  <w:style w:type="character" w:customStyle="1" w:styleId="WW8Num8z0">
    <w:name w:val="WW8Num8z0"/>
    <w:rsid w:val="00A07F80"/>
    <w:rPr>
      <w:rFonts w:ascii="Symbol" w:hAnsi="Symbol" w:cs="OpenSymbol"/>
      <w:color w:val="5B9BD5"/>
    </w:rPr>
  </w:style>
  <w:style w:type="character" w:customStyle="1" w:styleId="WW8Num9z0">
    <w:name w:val="WW8Num9z0"/>
    <w:rsid w:val="00A07F8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07F8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07F80"/>
  </w:style>
  <w:style w:type="character" w:customStyle="1" w:styleId="WW8Num10z2">
    <w:name w:val="WW8Num10z2"/>
    <w:rsid w:val="00A07F80"/>
  </w:style>
  <w:style w:type="character" w:customStyle="1" w:styleId="WW8Num10z3">
    <w:name w:val="WW8Num10z3"/>
    <w:rsid w:val="00A07F80"/>
  </w:style>
  <w:style w:type="character" w:customStyle="1" w:styleId="WW8Num10z4">
    <w:name w:val="WW8Num10z4"/>
    <w:rsid w:val="00A07F80"/>
  </w:style>
  <w:style w:type="character" w:customStyle="1" w:styleId="WW8Num10z5">
    <w:name w:val="WW8Num10z5"/>
    <w:rsid w:val="00A07F80"/>
  </w:style>
  <w:style w:type="character" w:customStyle="1" w:styleId="WW8Num10z6">
    <w:name w:val="WW8Num10z6"/>
    <w:rsid w:val="00A07F80"/>
  </w:style>
  <w:style w:type="character" w:customStyle="1" w:styleId="WW8Num10z7">
    <w:name w:val="WW8Num10z7"/>
    <w:rsid w:val="00A07F80"/>
  </w:style>
  <w:style w:type="character" w:customStyle="1" w:styleId="WW8Num10z8">
    <w:name w:val="WW8Num10z8"/>
    <w:rsid w:val="00A07F80"/>
  </w:style>
  <w:style w:type="character" w:customStyle="1" w:styleId="WW8Num8z1">
    <w:name w:val="WW8Num8z1"/>
    <w:rsid w:val="00A07F80"/>
    <w:rPr>
      <w:rFonts w:eastAsia="Calibri"/>
      <w:lang w:val="el-GR"/>
    </w:rPr>
  </w:style>
  <w:style w:type="character" w:customStyle="1" w:styleId="WW8Num8z2">
    <w:name w:val="WW8Num8z2"/>
    <w:rsid w:val="00A07F80"/>
  </w:style>
  <w:style w:type="character" w:customStyle="1" w:styleId="WW8Num8z3">
    <w:name w:val="WW8Num8z3"/>
    <w:rsid w:val="00A07F80"/>
  </w:style>
  <w:style w:type="character" w:customStyle="1" w:styleId="WW8Num8z4">
    <w:name w:val="WW8Num8z4"/>
    <w:rsid w:val="00A07F80"/>
  </w:style>
  <w:style w:type="character" w:customStyle="1" w:styleId="WW8Num8z5">
    <w:name w:val="WW8Num8z5"/>
    <w:rsid w:val="00A07F80"/>
  </w:style>
  <w:style w:type="character" w:customStyle="1" w:styleId="WW8Num8z6">
    <w:name w:val="WW8Num8z6"/>
    <w:rsid w:val="00A07F80"/>
  </w:style>
  <w:style w:type="character" w:customStyle="1" w:styleId="WW8Num8z7">
    <w:name w:val="WW8Num8z7"/>
    <w:rsid w:val="00A07F80"/>
  </w:style>
  <w:style w:type="character" w:customStyle="1" w:styleId="WW8Num8z8">
    <w:name w:val="WW8Num8z8"/>
    <w:rsid w:val="00A07F80"/>
  </w:style>
  <w:style w:type="character" w:customStyle="1" w:styleId="WW8Num11z0">
    <w:name w:val="WW8Num11z0"/>
    <w:rsid w:val="00A07F8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A07F80"/>
  </w:style>
  <w:style w:type="character" w:customStyle="1" w:styleId="WW8Num11z2">
    <w:name w:val="WW8Num11z2"/>
    <w:rsid w:val="00A07F80"/>
  </w:style>
  <w:style w:type="character" w:customStyle="1" w:styleId="WW8Num11z3">
    <w:name w:val="WW8Num11z3"/>
    <w:rsid w:val="00A07F80"/>
  </w:style>
  <w:style w:type="character" w:customStyle="1" w:styleId="WW8Num11z4">
    <w:name w:val="WW8Num11z4"/>
    <w:rsid w:val="00A07F80"/>
  </w:style>
  <w:style w:type="character" w:customStyle="1" w:styleId="WW8Num11z5">
    <w:name w:val="WW8Num11z5"/>
    <w:rsid w:val="00A07F80"/>
  </w:style>
  <w:style w:type="character" w:customStyle="1" w:styleId="WW8Num11z6">
    <w:name w:val="WW8Num11z6"/>
    <w:rsid w:val="00A07F80"/>
  </w:style>
  <w:style w:type="character" w:customStyle="1" w:styleId="WW8Num11z7">
    <w:name w:val="WW8Num11z7"/>
    <w:rsid w:val="00A07F80"/>
  </w:style>
  <w:style w:type="character" w:customStyle="1" w:styleId="WW8Num11z8">
    <w:name w:val="WW8Num11z8"/>
    <w:rsid w:val="00A07F80"/>
  </w:style>
  <w:style w:type="character" w:customStyle="1" w:styleId="40">
    <w:name w:val="Προεπιλεγμένη γραμματοσειρά4"/>
    <w:rsid w:val="00A07F80"/>
  </w:style>
  <w:style w:type="character" w:customStyle="1" w:styleId="WW8Num2z1">
    <w:name w:val="WW8Num2z1"/>
    <w:rsid w:val="00A07F80"/>
  </w:style>
  <w:style w:type="character" w:customStyle="1" w:styleId="WW8Num2z2">
    <w:name w:val="WW8Num2z2"/>
    <w:rsid w:val="00A07F80"/>
  </w:style>
  <w:style w:type="character" w:customStyle="1" w:styleId="WW8Num2z3">
    <w:name w:val="WW8Num2z3"/>
    <w:rsid w:val="00A07F80"/>
  </w:style>
  <w:style w:type="character" w:customStyle="1" w:styleId="WW8Num2z4">
    <w:name w:val="WW8Num2z4"/>
    <w:rsid w:val="00A07F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07F80"/>
  </w:style>
  <w:style w:type="character" w:customStyle="1" w:styleId="WW8Num2z6">
    <w:name w:val="WW8Num2z6"/>
    <w:rsid w:val="00A07F80"/>
  </w:style>
  <w:style w:type="character" w:customStyle="1" w:styleId="WW8Num2z7">
    <w:name w:val="WW8Num2z7"/>
    <w:rsid w:val="00A07F80"/>
  </w:style>
  <w:style w:type="character" w:customStyle="1" w:styleId="WW8Num2z8">
    <w:name w:val="WW8Num2z8"/>
    <w:rsid w:val="00A07F80"/>
  </w:style>
  <w:style w:type="character" w:customStyle="1" w:styleId="WW8Num9z1">
    <w:name w:val="WW8Num9z1"/>
    <w:rsid w:val="00A07F80"/>
    <w:rPr>
      <w:rFonts w:eastAsia="Calibri"/>
      <w:lang w:val="el-GR"/>
    </w:rPr>
  </w:style>
  <w:style w:type="character" w:customStyle="1" w:styleId="WW8Num9z2">
    <w:name w:val="WW8Num9z2"/>
    <w:rsid w:val="00A07F80"/>
  </w:style>
  <w:style w:type="character" w:customStyle="1" w:styleId="WW8Num9z3">
    <w:name w:val="WW8Num9z3"/>
    <w:rsid w:val="00A07F80"/>
  </w:style>
  <w:style w:type="character" w:customStyle="1" w:styleId="WW8Num9z4">
    <w:name w:val="WW8Num9z4"/>
    <w:rsid w:val="00A07F80"/>
  </w:style>
  <w:style w:type="character" w:customStyle="1" w:styleId="WW8Num9z5">
    <w:name w:val="WW8Num9z5"/>
    <w:rsid w:val="00A07F80"/>
  </w:style>
  <w:style w:type="character" w:customStyle="1" w:styleId="WW8Num9z6">
    <w:name w:val="WW8Num9z6"/>
    <w:rsid w:val="00A07F80"/>
  </w:style>
  <w:style w:type="character" w:customStyle="1" w:styleId="WW8Num9z7">
    <w:name w:val="WW8Num9z7"/>
    <w:rsid w:val="00A07F80"/>
  </w:style>
  <w:style w:type="character" w:customStyle="1" w:styleId="WW8Num9z8">
    <w:name w:val="WW8Num9z8"/>
    <w:rsid w:val="00A07F80"/>
  </w:style>
  <w:style w:type="character" w:customStyle="1" w:styleId="WW-DefaultParagraphFont">
    <w:name w:val="WW-Default Paragraph Font"/>
    <w:rsid w:val="00A07F80"/>
  </w:style>
  <w:style w:type="character" w:customStyle="1" w:styleId="WW8Num12z0">
    <w:name w:val="WW8Num12z0"/>
    <w:rsid w:val="00A07F80"/>
    <w:rPr>
      <w:rFonts w:ascii="Symbol" w:hAnsi="Symbol" w:cs="Symbol"/>
    </w:rPr>
  </w:style>
  <w:style w:type="character" w:customStyle="1" w:styleId="WW8Num12z1">
    <w:name w:val="WW8Num12z1"/>
    <w:rsid w:val="00A07F80"/>
    <w:rPr>
      <w:rFonts w:ascii="Courier New" w:hAnsi="Courier New" w:cs="Courier New"/>
    </w:rPr>
  </w:style>
  <w:style w:type="character" w:customStyle="1" w:styleId="WW8Num12z2">
    <w:name w:val="WW8Num12z2"/>
    <w:rsid w:val="00A07F80"/>
    <w:rPr>
      <w:rFonts w:ascii="Wingdings" w:hAnsi="Wingdings" w:cs="Wingdings"/>
    </w:rPr>
  </w:style>
  <w:style w:type="character" w:customStyle="1" w:styleId="WW-DefaultParagraphFont1">
    <w:name w:val="WW-Default Paragraph Font1"/>
    <w:rsid w:val="00A07F80"/>
  </w:style>
  <w:style w:type="character" w:customStyle="1" w:styleId="WW-DefaultParagraphFont11">
    <w:name w:val="WW-Default Paragraph Font11"/>
    <w:rsid w:val="00A07F80"/>
  </w:style>
  <w:style w:type="character" w:customStyle="1" w:styleId="WW-DefaultParagraphFont111">
    <w:name w:val="WW-Default Paragraph Font111"/>
    <w:rsid w:val="00A07F80"/>
  </w:style>
  <w:style w:type="character" w:customStyle="1" w:styleId="30">
    <w:name w:val="Προεπιλεγμένη γραμματοσειρά3"/>
    <w:rsid w:val="00A07F80"/>
  </w:style>
  <w:style w:type="character" w:customStyle="1" w:styleId="WW-DefaultParagraphFont1111">
    <w:name w:val="WW-Default Paragraph Font1111"/>
    <w:rsid w:val="00A07F80"/>
  </w:style>
  <w:style w:type="character" w:customStyle="1" w:styleId="DefaultParagraphFont2">
    <w:name w:val="Default Paragraph Font2"/>
    <w:rsid w:val="00A07F80"/>
  </w:style>
  <w:style w:type="character" w:customStyle="1" w:styleId="WW8Num12z3">
    <w:name w:val="WW8Num12z3"/>
    <w:rsid w:val="00A07F80"/>
  </w:style>
  <w:style w:type="character" w:customStyle="1" w:styleId="WW8Num12z4">
    <w:name w:val="WW8Num12z4"/>
    <w:rsid w:val="00A07F80"/>
  </w:style>
  <w:style w:type="character" w:customStyle="1" w:styleId="WW8Num12z5">
    <w:name w:val="WW8Num12z5"/>
    <w:rsid w:val="00A07F80"/>
  </w:style>
  <w:style w:type="character" w:customStyle="1" w:styleId="WW8Num12z6">
    <w:name w:val="WW8Num12z6"/>
    <w:rsid w:val="00A07F80"/>
  </w:style>
  <w:style w:type="character" w:customStyle="1" w:styleId="WW8Num12z7">
    <w:name w:val="WW8Num12z7"/>
    <w:rsid w:val="00A07F80"/>
  </w:style>
  <w:style w:type="character" w:customStyle="1" w:styleId="WW8Num12z8">
    <w:name w:val="WW8Num12z8"/>
    <w:rsid w:val="00A07F80"/>
  </w:style>
  <w:style w:type="character" w:customStyle="1" w:styleId="WW8Num13z0">
    <w:name w:val="WW8Num13z0"/>
    <w:rsid w:val="00A07F80"/>
    <w:rPr>
      <w:rFonts w:ascii="Symbol" w:hAnsi="Symbol" w:cs="OpenSymbol"/>
    </w:rPr>
  </w:style>
  <w:style w:type="character" w:customStyle="1" w:styleId="WW-DefaultParagraphFont11111">
    <w:name w:val="WW-Default Paragraph Font11111"/>
    <w:rsid w:val="00A07F80"/>
  </w:style>
  <w:style w:type="character" w:customStyle="1" w:styleId="WW8Num13z1">
    <w:name w:val="WW8Num13z1"/>
    <w:rsid w:val="00A07F80"/>
    <w:rPr>
      <w:rFonts w:eastAsia="Calibri"/>
      <w:lang w:val="el-GR"/>
    </w:rPr>
  </w:style>
  <w:style w:type="character" w:customStyle="1" w:styleId="WW8Num13z2">
    <w:name w:val="WW8Num13z2"/>
    <w:rsid w:val="00A07F80"/>
  </w:style>
  <w:style w:type="character" w:customStyle="1" w:styleId="WW8Num13z3">
    <w:name w:val="WW8Num13z3"/>
    <w:rsid w:val="00A07F80"/>
  </w:style>
  <w:style w:type="character" w:customStyle="1" w:styleId="WW8Num13z4">
    <w:name w:val="WW8Num13z4"/>
    <w:rsid w:val="00A07F80"/>
  </w:style>
  <w:style w:type="character" w:customStyle="1" w:styleId="WW8Num13z5">
    <w:name w:val="WW8Num13z5"/>
    <w:rsid w:val="00A07F80"/>
  </w:style>
  <w:style w:type="character" w:customStyle="1" w:styleId="WW8Num13z6">
    <w:name w:val="WW8Num13z6"/>
    <w:rsid w:val="00A07F80"/>
  </w:style>
  <w:style w:type="character" w:customStyle="1" w:styleId="WW8Num13z7">
    <w:name w:val="WW8Num13z7"/>
    <w:rsid w:val="00A07F80"/>
  </w:style>
  <w:style w:type="character" w:customStyle="1" w:styleId="WW8Num13z8">
    <w:name w:val="WW8Num13z8"/>
    <w:rsid w:val="00A07F80"/>
  </w:style>
  <w:style w:type="character" w:customStyle="1" w:styleId="WW8Num14z0">
    <w:name w:val="WW8Num14z0"/>
    <w:rsid w:val="00A07F80"/>
    <w:rPr>
      <w:rFonts w:ascii="Symbol" w:hAnsi="Symbol" w:cs="OpenSymbol"/>
    </w:rPr>
  </w:style>
  <w:style w:type="character" w:customStyle="1" w:styleId="WW8Num14z1">
    <w:name w:val="WW8Num14z1"/>
    <w:rsid w:val="00A07F80"/>
  </w:style>
  <w:style w:type="character" w:customStyle="1" w:styleId="WW8Num14z2">
    <w:name w:val="WW8Num14z2"/>
    <w:rsid w:val="00A07F80"/>
  </w:style>
  <w:style w:type="character" w:customStyle="1" w:styleId="WW8Num14z3">
    <w:name w:val="WW8Num14z3"/>
    <w:rsid w:val="00A07F80"/>
  </w:style>
  <w:style w:type="character" w:customStyle="1" w:styleId="WW8Num14z4">
    <w:name w:val="WW8Num14z4"/>
    <w:rsid w:val="00A07F80"/>
  </w:style>
  <w:style w:type="character" w:customStyle="1" w:styleId="WW8Num14z5">
    <w:name w:val="WW8Num14z5"/>
    <w:rsid w:val="00A07F80"/>
  </w:style>
  <w:style w:type="character" w:customStyle="1" w:styleId="WW8Num14z6">
    <w:name w:val="WW8Num14z6"/>
    <w:rsid w:val="00A07F80"/>
  </w:style>
  <w:style w:type="character" w:customStyle="1" w:styleId="WW8Num14z7">
    <w:name w:val="WW8Num14z7"/>
    <w:rsid w:val="00A07F80"/>
  </w:style>
  <w:style w:type="character" w:customStyle="1" w:styleId="WW8Num14z8">
    <w:name w:val="WW8Num14z8"/>
    <w:rsid w:val="00A07F80"/>
  </w:style>
  <w:style w:type="character" w:customStyle="1" w:styleId="WW8Num15z0">
    <w:name w:val="WW8Num15z0"/>
    <w:rsid w:val="00A07F80"/>
  </w:style>
  <w:style w:type="character" w:customStyle="1" w:styleId="WW8Num15z1">
    <w:name w:val="WW8Num15z1"/>
    <w:rsid w:val="00A07F80"/>
  </w:style>
  <w:style w:type="character" w:customStyle="1" w:styleId="WW8Num15z2">
    <w:name w:val="WW8Num15z2"/>
    <w:rsid w:val="00A07F80"/>
  </w:style>
  <w:style w:type="character" w:customStyle="1" w:styleId="WW8Num15z3">
    <w:name w:val="WW8Num15z3"/>
    <w:rsid w:val="00A07F80"/>
  </w:style>
  <w:style w:type="character" w:customStyle="1" w:styleId="WW8Num15z4">
    <w:name w:val="WW8Num15z4"/>
    <w:rsid w:val="00A07F80"/>
  </w:style>
  <w:style w:type="character" w:customStyle="1" w:styleId="WW8Num15z5">
    <w:name w:val="WW8Num15z5"/>
    <w:rsid w:val="00A07F80"/>
  </w:style>
  <w:style w:type="character" w:customStyle="1" w:styleId="WW8Num15z6">
    <w:name w:val="WW8Num15z6"/>
    <w:rsid w:val="00A07F80"/>
  </w:style>
  <w:style w:type="character" w:customStyle="1" w:styleId="WW8Num15z7">
    <w:name w:val="WW8Num15z7"/>
    <w:rsid w:val="00A07F80"/>
  </w:style>
  <w:style w:type="character" w:customStyle="1" w:styleId="WW8Num15z8">
    <w:name w:val="WW8Num15z8"/>
    <w:rsid w:val="00A07F80"/>
  </w:style>
  <w:style w:type="character" w:customStyle="1" w:styleId="WW8Num16z0">
    <w:name w:val="WW8Num16z0"/>
    <w:rsid w:val="00A07F80"/>
  </w:style>
  <w:style w:type="character" w:customStyle="1" w:styleId="WW8Num16z1">
    <w:name w:val="WW8Num16z1"/>
    <w:rsid w:val="00A07F80"/>
  </w:style>
  <w:style w:type="character" w:customStyle="1" w:styleId="WW8Num16z2">
    <w:name w:val="WW8Num16z2"/>
    <w:rsid w:val="00A07F80"/>
  </w:style>
  <w:style w:type="character" w:customStyle="1" w:styleId="WW8Num16z3">
    <w:name w:val="WW8Num16z3"/>
    <w:rsid w:val="00A07F80"/>
  </w:style>
  <w:style w:type="character" w:customStyle="1" w:styleId="WW8Num16z4">
    <w:name w:val="WW8Num16z4"/>
    <w:rsid w:val="00A07F80"/>
  </w:style>
  <w:style w:type="character" w:customStyle="1" w:styleId="WW8Num16z5">
    <w:name w:val="WW8Num16z5"/>
    <w:rsid w:val="00A07F80"/>
  </w:style>
  <w:style w:type="character" w:customStyle="1" w:styleId="WW8Num16z6">
    <w:name w:val="WW8Num16z6"/>
    <w:rsid w:val="00A07F80"/>
  </w:style>
  <w:style w:type="character" w:customStyle="1" w:styleId="WW8Num16z7">
    <w:name w:val="WW8Num16z7"/>
    <w:rsid w:val="00A07F80"/>
  </w:style>
  <w:style w:type="character" w:customStyle="1" w:styleId="WW8Num16z8">
    <w:name w:val="WW8Num16z8"/>
    <w:rsid w:val="00A07F80"/>
  </w:style>
  <w:style w:type="character" w:customStyle="1" w:styleId="WW-DefaultParagraphFont111111">
    <w:name w:val="WW-Default Paragraph Font111111"/>
    <w:rsid w:val="00A07F80"/>
  </w:style>
  <w:style w:type="character" w:customStyle="1" w:styleId="WW-DefaultParagraphFont1111111">
    <w:name w:val="WW-Default Paragraph Font1111111"/>
    <w:rsid w:val="00A07F80"/>
  </w:style>
  <w:style w:type="character" w:customStyle="1" w:styleId="WW-DefaultParagraphFont11111111">
    <w:name w:val="WW-Default Paragraph Font11111111"/>
    <w:rsid w:val="00A07F80"/>
  </w:style>
  <w:style w:type="character" w:customStyle="1" w:styleId="WW-DefaultParagraphFont111111111">
    <w:name w:val="WW-Default Paragraph Font111111111"/>
    <w:rsid w:val="00A07F80"/>
  </w:style>
  <w:style w:type="character" w:customStyle="1" w:styleId="WW-DefaultParagraphFont1111111111">
    <w:name w:val="WW-Default Paragraph Font1111111111"/>
    <w:rsid w:val="00A07F80"/>
  </w:style>
  <w:style w:type="character" w:customStyle="1" w:styleId="WW8Num17z0">
    <w:name w:val="WW8Num17z0"/>
    <w:rsid w:val="00A07F80"/>
  </w:style>
  <w:style w:type="character" w:customStyle="1" w:styleId="WW8Num17z1">
    <w:name w:val="WW8Num17z1"/>
    <w:rsid w:val="00A07F80"/>
  </w:style>
  <w:style w:type="character" w:customStyle="1" w:styleId="WW8Num17z2">
    <w:name w:val="WW8Num17z2"/>
    <w:rsid w:val="00A07F80"/>
  </w:style>
  <w:style w:type="character" w:customStyle="1" w:styleId="WW8Num17z3">
    <w:name w:val="WW8Num17z3"/>
    <w:rsid w:val="00A07F80"/>
  </w:style>
  <w:style w:type="character" w:customStyle="1" w:styleId="WW8Num17z4">
    <w:name w:val="WW8Num17z4"/>
    <w:rsid w:val="00A07F80"/>
  </w:style>
  <w:style w:type="character" w:customStyle="1" w:styleId="WW8Num17z5">
    <w:name w:val="WW8Num17z5"/>
    <w:rsid w:val="00A07F80"/>
  </w:style>
  <w:style w:type="character" w:customStyle="1" w:styleId="WW8Num17z6">
    <w:name w:val="WW8Num17z6"/>
    <w:rsid w:val="00A07F80"/>
  </w:style>
  <w:style w:type="character" w:customStyle="1" w:styleId="WW8Num17z7">
    <w:name w:val="WW8Num17z7"/>
    <w:rsid w:val="00A07F80"/>
  </w:style>
  <w:style w:type="character" w:customStyle="1" w:styleId="WW8Num17z8">
    <w:name w:val="WW8Num17z8"/>
    <w:rsid w:val="00A07F80"/>
  </w:style>
  <w:style w:type="character" w:customStyle="1" w:styleId="WW8Num18z0">
    <w:name w:val="WW8Num18z0"/>
    <w:rsid w:val="00A07F80"/>
  </w:style>
  <w:style w:type="character" w:customStyle="1" w:styleId="WW8Num18z1">
    <w:name w:val="WW8Num18z1"/>
    <w:rsid w:val="00A07F80"/>
  </w:style>
  <w:style w:type="character" w:customStyle="1" w:styleId="WW8Num18z2">
    <w:name w:val="WW8Num18z2"/>
    <w:rsid w:val="00A07F80"/>
  </w:style>
  <w:style w:type="character" w:customStyle="1" w:styleId="WW8Num18z3">
    <w:name w:val="WW8Num18z3"/>
    <w:rsid w:val="00A07F80"/>
  </w:style>
  <w:style w:type="character" w:customStyle="1" w:styleId="WW8Num18z4">
    <w:name w:val="WW8Num18z4"/>
    <w:rsid w:val="00A07F80"/>
  </w:style>
  <w:style w:type="character" w:customStyle="1" w:styleId="WW8Num18z5">
    <w:name w:val="WW8Num18z5"/>
    <w:rsid w:val="00A07F80"/>
  </w:style>
  <w:style w:type="character" w:customStyle="1" w:styleId="WW8Num18z6">
    <w:name w:val="WW8Num18z6"/>
    <w:rsid w:val="00A07F80"/>
  </w:style>
  <w:style w:type="character" w:customStyle="1" w:styleId="WW8Num18z7">
    <w:name w:val="WW8Num18z7"/>
    <w:rsid w:val="00A07F80"/>
  </w:style>
  <w:style w:type="character" w:customStyle="1" w:styleId="WW8Num18z8">
    <w:name w:val="WW8Num18z8"/>
    <w:rsid w:val="00A07F80"/>
  </w:style>
  <w:style w:type="character" w:customStyle="1" w:styleId="WW8Num3z1">
    <w:name w:val="WW8Num3z1"/>
    <w:rsid w:val="00A07F80"/>
  </w:style>
  <w:style w:type="character" w:customStyle="1" w:styleId="WW8Num3z2">
    <w:name w:val="WW8Num3z2"/>
    <w:rsid w:val="00A07F80"/>
  </w:style>
  <w:style w:type="character" w:customStyle="1" w:styleId="WW8Num3z3">
    <w:name w:val="WW8Num3z3"/>
    <w:rsid w:val="00A07F80"/>
  </w:style>
  <w:style w:type="character" w:customStyle="1" w:styleId="WW8Num3z4">
    <w:name w:val="WW8Num3z4"/>
    <w:rsid w:val="00A07F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07F80"/>
  </w:style>
  <w:style w:type="character" w:customStyle="1" w:styleId="WW8Num3z6">
    <w:name w:val="WW8Num3z6"/>
    <w:rsid w:val="00A07F80"/>
  </w:style>
  <w:style w:type="character" w:customStyle="1" w:styleId="WW8Num3z7">
    <w:name w:val="WW8Num3z7"/>
    <w:rsid w:val="00A07F80"/>
  </w:style>
  <w:style w:type="character" w:customStyle="1" w:styleId="WW8Num3z8">
    <w:name w:val="WW8Num3z8"/>
    <w:rsid w:val="00A07F80"/>
  </w:style>
  <w:style w:type="character" w:customStyle="1" w:styleId="WW-DefaultParagraphFont11111111111">
    <w:name w:val="WW-Default Paragraph Font11111111111"/>
    <w:rsid w:val="00A07F80"/>
  </w:style>
  <w:style w:type="character" w:customStyle="1" w:styleId="WW-DefaultParagraphFont111111111111">
    <w:name w:val="WW-Default Paragraph Font111111111111"/>
    <w:rsid w:val="00A07F80"/>
  </w:style>
  <w:style w:type="character" w:customStyle="1" w:styleId="WW-DefaultParagraphFont1111111111111">
    <w:name w:val="WW-Default Paragraph Font1111111111111"/>
    <w:rsid w:val="00A07F80"/>
  </w:style>
  <w:style w:type="character" w:customStyle="1" w:styleId="WW-DefaultParagraphFont11111111111111">
    <w:name w:val="WW-Default Paragraph Font11111111111111"/>
    <w:rsid w:val="00A07F80"/>
  </w:style>
  <w:style w:type="character" w:customStyle="1" w:styleId="20">
    <w:name w:val="Προεπιλεγμένη γραμματοσειρά2"/>
    <w:rsid w:val="00A07F80"/>
  </w:style>
  <w:style w:type="character" w:customStyle="1" w:styleId="WW8Num19z0">
    <w:name w:val="WW8Num19z0"/>
    <w:rsid w:val="00A07F80"/>
    <w:rPr>
      <w:rFonts w:ascii="Calibri" w:hAnsi="Calibri" w:cs="Calibri"/>
    </w:rPr>
  </w:style>
  <w:style w:type="character" w:customStyle="1" w:styleId="WW8Num19z1">
    <w:name w:val="WW8Num19z1"/>
    <w:rsid w:val="00A07F80"/>
  </w:style>
  <w:style w:type="character" w:customStyle="1" w:styleId="WW8Num20z0">
    <w:name w:val="WW8Num20z0"/>
    <w:rsid w:val="00A07F80"/>
    <w:rPr>
      <w:rFonts w:ascii="Calibri" w:eastAsia="Calibri" w:hAnsi="Calibri" w:cs="Times New Roman"/>
    </w:rPr>
  </w:style>
  <w:style w:type="character" w:customStyle="1" w:styleId="WW8Num20z1">
    <w:name w:val="WW8Num20z1"/>
    <w:rsid w:val="00A07F80"/>
    <w:rPr>
      <w:rFonts w:ascii="Courier New" w:hAnsi="Courier New" w:cs="Courier New"/>
    </w:rPr>
  </w:style>
  <w:style w:type="character" w:customStyle="1" w:styleId="WW8Num20z2">
    <w:name w:val="WW8Num20z2"/>
    <w:rsid w:val="00A07F80"/>
    <w:rPr>
      <w:rFonts w:ascii="Wingdings" w:hAnsi="Wingdings" w:cs="Wingdings"/>
    </w:rPr>
  </w:style>
  <w:style w:type="character" w:customStyle="1" w:styleId="WW8Num20z3">
    <w:name w:val="WW8Num20z3"/>
    <w:rsid w:val="00A07F80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A07F80"/>
  </w:style>
  <w:style w:type="character" w:customStyle="1" w:styleId="WW8Num19z2">
    <w:name w:val="WW8Num19z2"/>
    <w:rsid w:val="00A07F80"/>
  </w:style>
  <w:style w:type="character" w:customStyle="1" w:styleId="WW8Num19z3">
    <w:name w:val="WW8Num19z3"/>
    <w:rsid w:val="00A07F80"/>
  </w:style>
  <w:style w:type="character" w:customStyle="1" w:styleId="WW8Num19z4">
    <w:name w:val="WW8Num19z4"/>
    <w:rsid w:val="00A07F80"/>
  </w:style>
  <w:style w:type="character" w:customStyle="1" w:styleId="WW8Num19z5">
    <w:name w:val="WW8Num19z5"/>
    <w:rsid w:val="00A07F80"/>
  </w:style>
  <w:style w:type="character" w:customStyle="1" w:styleId="WW8Num19z6">
    <w:name w:val="WW8Num19z6"/>
    <w:rsid w:val="00A07F80"/>
  </w:style>
  <w:style w:type="character" w:customStyle="1" w:styleId="WW8Num19z7">
    <w:name w:val="WW8Num19z7"/>
    <w:rsid w:val="00A07F80"/>
  </w:style>
  <w:style w:type="character" w:customStyle="1" w:styleId="WW8Num19z8">
    <w:name w:val="WW8Num19z8"/>
    <w:rsid w:val="00A07F80"/>
  </w:style>
  <w:style w:type="character" w:customStyle="1" w:styleId="WW8Num20z4">
    <w:name w:val="WW8Num20z4"/>
    <w:rsid w:val="00A07F80"/>
  </w:style>
  <w:style w:type="character" w:customStyle="1" w:styleId="WW8Num20z5">
    <w:name w:val="WW8Num20z5"/>
    <w:rsid w:val="00A07F80"/>
  </w:style>
  <w:style w:type="character" w:customStyle="1" w:styleId="WW8Num20z6">
    <w:name w:val="WW8Num20z6"/>
    <w:rsid w:val="00A07F80"/>
  </w:style>
  <w:style w:type="character" w:customStyle="1" w:styleId="WW8Num20z7">
    <w:name w:val="WW8Num20z7"/>
    <w:rsid w:val="00A07F80"/>
  </w:style>
  <w:style w:type="character" w:customStyle="1" w:styleId="WW8Num20z8">
    <w:name w:val="WW8Num20z8"/>
    <w:rsid w:val="00A07F80"/>
  </w:style>
  <w:style w:type="character" w:customStyle="1" w:styleId="WW-DefaultParagraphFont1111111111111111">
    <w:name w:val="WW-Default Paragraph Font1111111111111111"/>
    <w:rsid w:val="00A07F80"/>
  </w:style>
  <w:style w:type="character" w:customStyle="1" w:styleId="WW-DefaultParagraphFont11111111111111111">
    <w:name w:val="WW-Default Paragraph Font11111111111111111"/>
    <w:rsid w:val="00A07F80"/>
  </w:style>
  <w:style w:type="character" w:customStyle="1" w:styleId="WW8Num21z0">
    <w:name w:val="WW8Num21z0"/>
    <w:rsid w:val="00A07F80"/>
    <w:rPr>
      <w:rFonts w:ascii="Calibri" w:eastAsia="Times New Roman" w:hAnsi="Calibri" w:cs="Calibri"/>
    </w:rPr>
  </w:style>
  <w:style w:type="character" w:customStyle="1" w:styleId="WW8Num21z1">
    <w:name w:val="WW8Num21z1"/>
    <w:rsid w:val="00A07F80"/>
    <w:rPr>
      <w:rFonts w:ascii="Courier New" w:hAnsi="Courier New" w:cs="Courier New"/>
    </w:rPr>
  </w:style>
  <w:style w:type="character" w:customStyle="1" w:styleId="WW8Num21z2">
    <w:name w:val="WW8Num21z2"/>
    <w:rsid w:val="00A07F80"/>
    <w:rPr>
      <w:rFonts w:ascii="Wingdings" w:hAnsi="Wingdings" w:cs="Wingdings"/>
    </w:rPr>
  </w:style>
  <w:style w:type="character" w:customStyle="1" w:styleId="WW8Num21z3">
    <w:name w:val="WW8Num21z3"/>
    <w:rsid w:val="00A07F80"/>
    <w:rPr>
      <w:rFonts w:ascii="Symbol" w:hAnsi="Symbol" w:cs="Symbol"/>
    </w:rPr>
  </w:style>
  <w:style w:type="character" w:customStyle="1" w:styleId="WW8Num22z0">
    <w:name w:val="WW8Num22z0"/>
    <w:rsid w:val="00A07F80"/>
    <w:rPr>
      <w:rFonts w:ascii="Symbol" w:hAnsi="Symbol" w:cs="Symbol"/>
    </w:rPr>
  </w:style>
  <w:style w:type="character" w:customStyle="1" w:styleId="WW8Num22z1">
    <w:name w:val="WW8Num22z1"/>
    <w:rsid w:val="00A07F80"/>
    <w:rPr>
      <w:rFonts w:ascii="Courier New" w:hAnsi="Courier New" w:cs="Courier New"/>
    </w:rPr>
  </w:style>
  <w:style w:type="character" w:customStyle="1" w:styleId="WW8Num22z2">
    <w:name w:val="WW8Num22z2"/>
    <w:rsid w:val="00A07F80"/>
    <w:rPr>
      <w:rFonts w:ascii="Wingdings" w:hAnsi="Wingdings" w:cs="Wingdings"/>
    </w:rPr>
  </w:style>
  <w:style w:type="character" w:customStyle="1" w:styleId="WW8Num23z0">
    <w:name w:val="WW8Num23z0"/>
    <w:rsid w:val="00A07F80"/>
    <w:rPr>
      <w:rFonts w:ascii="Calibri" w:eastAsia="Times New Roman" w:hAnsi="Calibri" w:cs="Calibri"/>
    </w:rPr>
  </w:style>
  <w:style w:type="character" w:customStyle="1" w:styleId="WW8Num23z1">
    <w:name w:val="WW8Num23z1"/>
    <w:rsid w:val="00A07F80"/>
    <w:rPr>
      <w:rFonts w:ascii="Courier New" w:hAnsi="Courier New" w:cs="Courier New"/>
    </w:rPr>
  </w:style>
  <w:style w:type="character" w:customStyle="1" w:styleId="WW8Num23z2">
    <w:name w:val="WW8Num23z2"/>
    <w:rsid w:val="00A07F80"/>
    <w:rPr>
      <w:rFonts w:ascii="Wingdings" w:hAnsi="Wingdings" w:cs="Wingdings"/>
    </w:rPr>
  </w:style>
  <w:style w:type="character" w:customStyle="1" w:styleId="WW8Num23z3">
    <w:name w:val="WW8Num23z3"/>
    <w:rsid w:val="00A07F80"/>
    <w:rPr>
      <w:rFonts w:ascii="Symbol" w:hAnsi="Symbol" w:cs="Symbol"/>
    </w:rPr>
  </w:style>
  <w:style w:type="character" w:customStyle="1" w:styleId="WW8Num24z0">
    <w:name w:val="WW8Num24z0"/>
    <w:rsid w:val="00A07F8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07F80"/>
    <w:rPr>
      <w:rFonts w:ascii="Courier New" w:hAnsi="Courier New" w:cs="Courier New"/>
    </w:rPr>
  </w:style>
  <w:style w:type="character" w:customStyle="1" w:styleId="WW8Num24z2">
    <w:name w:val="WW8Num24z2"/>
    <w:rsid w:val="00A07F80"/>
    <w:rPr>
      <w:rFonts w:ascii="Wingdings" w:hAnsi="Wingdings" w:cs="Wingdings"/>
    </w:rPr>
  </w:style>
  <w:style w:type="character" w:customStyle="1" w:styleId="WW8Num25z0">
    <w:name w:val="WW8Num25z0"/>
    <w:rsid w:val="00A07F80"/>
    <w:rPr>
      <w:rFonts w:ascii="Symbol" w:hAnsi="Symbol" w:cs="Symbol"/>
    </w:rPr>
  </w:style>
  <w:style w:type="character" w:customStyle="1" w:styleId="WW8Num25z1">
    <w:name w:val="WW8Num25z1"/>
    <w:rsid w:val="00A07F80"/>
    <w:rPr>
      <w:rFonts w:ascii="Courier New" w:hAnsi="Courier New" w:cs="Courier New"/>
    </w:rPr>
  </w:style>
  <w:style w:type="character" w:customStyle="1" w:styleId="WW8Num25z2">
    <w:name w:val="WW8Num25z2"/>
    <w:rsid w:val="00A07F80"/>
    <w:rPr>
      <w:rFonts w:ascii="Wingdings" w:hAnsi="Wingdings" w:cs="Wingdings"/>
    </w:rPr>
  </w:style>
  <w:style w:type="character" w:customStyle="1" w:styleId="WW8Num26z0">
    <w:name w:val="WW8Num26z0"/>
    <w:rsid w:val="00A07F80"/>
    <w:rPr>
      <w:rFonts w:ascii="Symbol" w:hAnsi="Symbol" w:cs="Symbol"/>
    </w:rPr>
  </w:style>
  <w:style w:type="character" w:customStyle="1" w:styleId="WW8Num26z1">
    <w:name w:val="WW8Num26z1"/>
    <w:rsid w:val="00A07F80"/>
    <w:rPr>
      <w:rFonts w:ascii="Courier New" w:hAnsi="Courier New" w:cs="Courier New"/>
    </w:rPr>
  </w:style>
  <w:style w:type="character" w:customStyle="1" w:styleId="WW8Num26z2">
    <w:name w:val="WW8Num26z2"/>
    <w:rsid w:val="00A07F80"/>
    <w:rPr>
      <w:rFonts w:ascii="Wingdings" w:hAnsi="Wingdings" w:cs="Wingdings"/>
    </w:rPr>
  </w:style>
  <w:style w:type="character" w:customStyle="1" w:styleId="WW8Num27z0">
    <w:name w:val="WW8Num27z0"/>
    <w:rsid w:val="00A07F80"/>
    <w:rPr>
      <w:rFonts w:ascii="Calibri" w:eastAsia="Times New Roman" w:hAnsi="Calibri" w:cs="Calibri"/>
    </w:rPr>
  </w:style>
  <w:style w:type="character" w:customStyle="1" w:styleId="WW8Num27z1">
    <w:name w:val="WW8Num27z1"/>
    <w:rsid w:val="00A07F80"/>
    <w:rPr>
      <w:rFonts w:ascii="Courier New" w:hAnsi="Courier New" w:cs="Courier New"/>
    </w:rPr>
  </w:style>
  <w:style w:type="character" w:customStyle="1" w:styleId="WW8Num27z2">
    <w:name w:val="WW8Num27z2"/>
    <w:rsid w:val="00A07F80"/>
    <w:rPr>
      <w:rFonts w:ascii="Wingdings" w:hAnsi="Wingdings" w:cs="Wingdings"/>
    </w:rPr>
  </w:style>
  <w:style w:type="character" w:customStyle="1" w:styleId="WW8Num27z3">
    <w:name w:val="WW8Num27z3"/>
    <w:rsid w:val="00A07F80"/>
    <w:rPr>
      <w:rFonts w:ascii="Symbol" w:hAnsi="Symbol" w:cs="Symbol"/>
    </w:rPr>
  </w:style>
  <w:style w:type="character" w:customStyle="1" w:styleId="WW8Num28z0">
    <w:name w:val="WW8Num28z0"/>
    <w:rsid w:val="00A07F80"/>
    <w:rPr>
      <w:rFonts w:ascii="Symbol" w:hAnsi="Symbol" w:cs="Symbol"/>
    </w:rPr>
  </w:style>
  <w:style w:type="character" w:customStyle="1" w:styleId="WW8Num28z1">
    <w:name w:val="WW8Num28z1"/>
    <w:rsid w:val="00A07F80"/>
    <w:rPr>
      <w:rFonts w:ascii="Courier New" w:hAnsi="Courier New" w:cs="Courier New"/>
    </w:rPr>
  </w:style>
  <w:style w:type="character" w:customStyle="1" w:styleId="WW8Num28z2">
    <w:name w:val="WW8Num28z2"/>
    <w:rsid w:val="00A07F80"/>
    <w:rPr>
      <w:rFonts w:ascii="Wingdings" w:hAnsi="Wingdings" w:cs="Wingdings"/>
    </w:rPr>
  </w:style>
  <w:style w:type="character" w:customStyle="1" w:styleId="WW8Num29z0">
    <w:name w:val="WW8Num29z0"/>
    <w:rsid w:val="00A07F80"/>
    <w:rPr>
      <w:rFonts w:ascii="Calibri" w:eastAsia="Times New Roman" w:hAnsi="Calibri" w:cs="Calibri"/>
    </w:rPr>
  </w:style>
  <w:style w:type="character" w:customStyle="1" w:styleId="WW8Num29z1">
    <w:name w:val="WW8Num29z1"/>
    <w:rsid w:val="00A07F80"/>
    <w:rPr>
      <w:rFonts w:ascii="Courier New" w:hAnsi="Courier New" w:cs="Courier New"/>
    </w:rPr>
  </w:style>
  <w:style w:type="character" w:customStyle="1" w:styleId="WW8Num29z2">
    <w:name w:val="WW8Num29z2"/>
    <w:rsid w:val="00A07F80"/>
    <w:rPr>
      <w:rFonts w:ascii="Wingdings" w:hAnsi="Wingdings" w:cs="Wingdings"/>
    </w:rPr>
  </w:style>
  <w:style w:type="character" w:customStyle="1" w:styleId="WW8Num29z3">
    <w:name w:val="WW8Num29z3"/>
    <w:rsid w:val="00A07F80"/>
    <w:rPr>
      <w:rFonts w:ascii="Symbol" w:hAnsi="Symbol" w:cs="Symbol"/>
    </w:rPr>
  </w:style>
  <w:style w:type="character" w:customStyle="1" w:styleId="WW8Num30z0">
    <w:name w:val="WW8Num30z0"/>
    <w:rsid w:val="00A07F8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07F80"/>
    <w:rPr>
      <w:rFonts w:ascii="Courier New" w:hAnsi="Courier New" w:cs="Courier New"/>
    </w:rPr>
  </w:style>
  <w:style w:type="character" w:customStyle="1" w:styleId="WW8Num30z2">
    <w:name w:val="WW8Num30z2"/>
    <w:rsid w:val="00A07F80"/>
    <w:rPr>
      <w:rFonts w:ascii="Wingdings" w:hAnsi="Wingdings" w:cs="Wingdings"/>
    </w:rPr>
  </w:style>
  <w:style w:type="character" w:customStyle="1" w:styleId="WW8Num31z0">
    <w:name w:val="WW8Num31z0"/>
    <w:rsid w:val="00A07F80"/>
    <w:rPr>
      <w:rFonts w:cs="Times New Roman"/>
    </w:rPr>
  </w:style>
  <w:style w:type="character" w:customStyle="1" w:styleId="WW8Num32z0">
    <w:name w:val="WW8Num32z0"/>
    <w:rsid w:val="00A07F80"/>
  </w:style>
  <w:style w:type="character" w:customStyle="1" w:styleId="WW8Num32z1">
    <w:name w:val="WW8Num32z1"/>
    <w:rsid w:val="00A07F80"/>
  </w:style>
  <w:style w:type="character" w:customStyle="1" w:styleId="WW8Num32z2">
    <w:name w:val="WW8Num32z2"/>
    <w:rsid w:val="00A07F80"/>
  </w:style>
  <w:style w:type="character" w:customStyle="1" w:styleId="WW8Num32z3">
    <w:name w:val="WW8Num32z3"/>
    <w:rsid w:val="00A07F80"/>
  </w:style>
  <w:style w:type="character" w:customStyle="1" w:styleId="WW8Num32z4">
    <w:name w:val="WW8Num32z4"/>
    <w:rsid w:val="00A07F80"/>
  </w:style>
  <w:style w:type="character" w:customStyle="1" w:styleId="WW8Num32z5">
    <w:name w:val="WW8Num32z5"/>
    <w:rsid w:val="00A07F80"/>
  </w:style>
  <w:style w:type="character" w:customStyle="1" w:styleId="WW8Num32z6">
    <w:name w:val="WW8Num32z6"/>
    <w:rsid w:val="00A07F80"/>
  </w:style>
  <w:style w:type="character" w:customStyle="1" w:styleId="WW8Num32z7">
    <w:name w:val="WW8Num32z7"/>
    <w:rsid w:val="00A07F80"/>
  </w:style>
  <w:style w:type="character" w:customStyle="1" w:styleId="WW8Num32z8">
    <w:name w:val="WW8Num32z8"/>
    <w:rsid w:val="00A07F80"/>
  </w:style>
  <w:style w:type="character" w:customStyle="1" w:styleId="WW8Num33z0">
    <w:name w:val="WW8Num33z0"/>
    <w:rsid w:val="00A07F80"/>
    <w:rPr>
      <w:rFonts w:ascii="Symbol" w:eastAsia="Calibri" w:hAnsi="Symbol" w:cs="Symbol"/>
    </w:rPr>
  </w:style>
  <w:style w:type="character" w:customStyle="1" w:styleId="WW8Num33z1">
    <w:name w:val="WW8Num33z1"/>
    <w:rsid w:val="00A07F80"/>
    <w:rPr>
      <w:rFonts w:ascii="Courier New" w:hAnsi="Courier New" w:cs="Courier New"/>
    </w:rPr>
  </w:style>
  <w:style w:type="character" w:customStyle="1" w:styleId="WW8Num33z2">
    <w:name w:val="WW8Num33z2"/>
    <w:rsid w:val="00A07F80"/>
    <w:rPr>
      <w:rFonts w:ascii="Wingdings" w:hAnsi="Wingdings" w:cs="Wingdings"/>
    </w:rPr>
  </w:style>
  <w:style w:type="character" w:customStyle="1" w:styleId="WW8Num34z0">
    <w:name w:val="WW8Num34z0"/>
    <w:rsid w:val="00A07F80"/>
    <w:rPr>
      <w:rFonts w:ascii="Symbol" w:hAnsi="Symbol" w:cs="Symbol"/>
    </w:rPr>
  </w:style>
  <w:style w:type="character" w:customStyle="1" w:styleId="WW8Num34z1">
    <w:name w:val="WW8Num34z1"/>
    <w:rsid w:val="00A07F80"/>
    <w:rPr>
      <w:rFonts w:ascii="Courier New" w:hAnsi="Courier New" w:cs="Courier New"/>
    </w:rPr>
  </w:style>
  <w:style w:type="character" w:customStyle="1" w:styleId="WW8Num34z2">
    <w:name w:val="WW8Num34z2"/>
    <w:rsid w:val="00A07F80"/>
    <w:rPr>
      <w:rFonts w:ascii="Wingdings" w:hAnsi="Wingdings" w:cs="Wingdings"/>
    </w:rPr>
  </w:style>
  <w:style w:type="character" w:customStyle="1" w:styleId="WW8Num35z0">
    <w:name w:val="WW8Num35z0"/>
    <w:rsid w:val="00A07F80"/>
    <w:rPr>
      <w:rFonts w:ascii="Calibri" w:eastAsia="Times New Roman" w:hAnsi="Calibri" w:cs="Calibri"/>
    </w:rPr>
  </w:style>
  <w:style w:type="character" w:customStyle="1" w:styleId="WW8Num35z1">
    <w:name w:val="WW8Num35z1"/>
    <w:rsid w:val="00A07F80"/>
    <w:rPr>
      <w:rFonts w:ascii="Courier New" w:hAnsi="Courier New" w:cs="Courier New"/>
    </w:rPr>
  </w:style>
  <w:style w:type="character" w:customStyle="1" w:styleId="WW8Num35z2">
    <w:name w:val="WW8Num35z2"/>
    <w:rsid w:val="00A07F80"/>
    <w:rPr>
      <w:rFonts w:ascii="Wingdings" w:hAnsi="Wingdings" w:cs="Wingdings"/>
    </w:rPr>
  </w:style>
  <w:style w:type="character" w:customStyle="1" w:styleId="WW8Num35z3">
    <w:name w:val="WW8Num35z3"/>
    <w:rsid w:val="00A07F80"/>
    <w:rPr>
      <w:rFonts w:ascii="Symbol" w:hAnsi="Symbol" w:cs="Symbol"/>
    </w:rPr>
  </w:style>
  <w:style w:type="character" w:customStyle="1" w:styleId="WW8Num36z0">
    <w:name w:val="WW8Num36z0"/>
    <w:rsid w:val="00A07F80"/>
    <w:rPr>
      <w:lang w:val="el-GR"/>
    </w:rPr>
  </w:style>
  <w:style w:type="character" w:customStyle="1" w:styleId="WW8Num36z1">
    <w:name w:val="WW8Num36z1"/>
    <w:rsid w:val="00A07F80"/>
  </w:style>
  <w:style w:type="character" w:customStyle="1" w:styleId="WW8Num36z2">
    <w:name w:val="WW8Num36z2"/>
    <w:rsid w:val="00A07F80"/>
  </w:style>
  <w:style w:type="character" w:customStyle="1" w:styleId="WW8Num36z3">
    <w:name w:val="WW8Num36z3"/>
    <w:rsid w:val="00A07F80"/>
  </w:style>
  <w:style w:type="character" w:customStyle="1" w:styleId="WW8Num36z4">
    <w:name w:val="WW8Num36z4"/>
    <w:rsid w:val="00A07F80"/>
  </w:style>
  <w:style w:type="character" w:customStyle="1" w:styleId="WW8Num36z5">
    <w:name w:val="WW8Num36z5"/>
    <w:rsid w:val="00A07F80"/>
  </w:style>
  <w:style w:type="character" w:customStyle="1" w:styleId="WW8Num36z6">
    <w:name w:val="WW8Num36z6"/>
    <w:rsid w:val="00A07F80"/>
  </w:style>
  <w:style w:type="character" w:customStyle="1" w:styleId="WW8Num36z7">
    <w:name w:val="WW8Num36z7"/>
    <w:rsid w:val="00A07F80"/>
  </w:style>
  <w:style w:type="character" w:customStyle="1" w:styleId="WW8Num36z8">
    <w:name w:val="WW8Num36z8"/>
    <w:rsid w:val="00A07F80"/>
  </w:style>
  <w:style w:type="character" w:customStyle="1" w:styleId="WW8Num37z0">
    <w:name w:val="WW8Num37z0"/>
    <w:rsid w:val="00A07F80"/>
    <w:rPr>
      <w:rFonts w:ascii="Calibri" w:eastAsia="Times New Roman" w:hAnsi="Calibri" w:cs="Calibri"/>
    </w:rPr>
  </w:style>
  <w:style w:type="character" w:customStyle="1" w:styleId="WW8Num37z1">
    <w:name w:val="WW8Num37z1"/>
    <w:rsid w:val="00A07F80"/>
    <w:rPr>
      <w:rFonts w:ascii="Courier New" w:hAnsi="Courier New" w:cs="Courier New"/>
    </w:rPr>
  </w:style>
  <w:style w:type="character" w:customStyle="1" w:styleId="WW8Num37z2">
    <w:name w:val="WW8Num37z2"/>
    <w:rsid w:val="00A07F80"/>
    <w:rPr>
      <w:rFonts w:ascii="Wingdings" w:hAnsi="Wingdings" w:cs="Wingdings"/>
    </w:rPr>
  </w:style>
  <w:style w:type="character" w:customStyle="1" w:styleId="WW8Num37z3">
    <w:name w:val="WW8Num37z3"/>
    <w:rsid w:val="00A07F80"/>
    <w:rPr>
      <w:rFonts w:ascii="Symbol" w:hAnsi="Symbol" w:cs="Symbol"/>
    </w:rPr>
  </w:style>
  <w:style w:type="character" w:customStyle="1" w:styleId="WW8Num38z0">
    <w:name w:val="WW8Num38z0"/>
    <w:rsid w:val="00A07F80"/>
  </w:style>
  <w:style w:type="character" w:customStyle="1" w:styleId="WW8Num38z1">
    <w:name w:val="WW8Num38z1"/>
    <w:rsid w:val="00A07F80"/>
  </w:style>
  <w:style w:type="character" w:customStyle="1" w:styleId="WW8Num38z2">
    <w:name w:val="WW8Num38z2"/>
    <w:rsid w:val="00A07F80"/>
  </w:style>
  <w:style w:type="character" w:customStyle="1" w:styleId="WW8Num38z3">
    <w:name w:val="WW8Num38z3"/>
    <w:rsid w:val="00A07F80"/>
  </w:style>
  <w:style w:type="character" w:customStyle="1" w:styleId="WW8Num38z4">
    <w:name w:val="WW8Num38z4"/>
    <w:rsid w:val="00A07F80"/>
  </w:style>
  <w:style w:type="character" w:customStyle="1" w:styleId="WW8Num38z5">
    <w:name w:val="WW8Num38z5"/>
    <w:rsid w:val="00A07F80"/>
  </w:style>
  <w:style w:type="character" w:customStyle="1" w:styleId="WW8Num38z6">
    <w:name w:val="WW8Num38z6"/>
    <w:rsid w:val="00A07F80"/>
  </w:style>
  <w:style w:type="character" w:customStyle="1" w:styleId="WW8Num38z7">
    <w:name w:val="WW8Num38z7"/>
    <w:rsid w:val="00A07F80"/>
  </w:style>
  <w:style w:type="character" w:customStyle="1" w:styleId="WW8Num38z8">
    <w:name w:val="WW8Num38z8"/>
    <w:rsid w:val="00A07F80"/>
  </w:style>
  <w:style w:type="character" w:customStyle="1" w:styleId="WW-DefaultParagraphFont111111111111111111">
    <w:name w:val="WW-Default Paragraph Font111111111111111111"/>
    <w:rsid w:val="00A07F80"/>
  </w:style>
  <w:style w:type="character" w:customStyle="1" w:styleId="WW8Num4z1">
    <w:name w:val="WW8Num4z1"/>
    <w:rsid w:val="00A07F80"/>
    <w:rPr>
      <w:rFonts w:cs="Times New Roman"/>
    </w:rPr>
  </w:style>
  <w:style w:type="character" w:customStyle="1" w:styleId="WW8Num5z1">
    <w:name w:val="WW8Num5z1"/>
    <w:rsid w:val="00A07F80"/>
    <w:rPr>
      <w:rFonts w:cs="Times New Roman"/>
    </w:rPr>
  </w:style>
  <w:style w:type="character" w:customStyle="1" w:styleId="WW8Num29z4">
    <w:name w:val="WW8Num29z4"/>
    <w:rsid w:val="00A07F80"/>
  </w:style>
  <w:style w:type="character" w:customStyle="1" w:styleId="WW8Num29z5">
    <w:name w:val="WW8Num29z5"/>
    <w:rsid w:val="00A07F80"/>
  </w:style>
  <w:style w:type="character" w:customStyle="1" w:styleId="WW8Num29z6">
    <w:name w:val="WW8Num29z6"/>
    <w:rsid w:val="00A07F80"/>
  </w:style>
  <w:style w:type="character" w:customStyle="1" w:styleId="WW8Num29z7">
    <w:name w:val="WW8Num29z7"/>
    <w:rsid w:val="00A07F80"/>
  </w:style>
  <w:style w:type="character" w:customStyle="1" w:styleId="WW8Num29z8">
    <w:name w:val="WW8Num29z8"/>
    <w:rsid w:val="00A07F80"/>
  </w:style>
  <w:style w:type="character" w:customStyle="1" w:styleId="WW8Num30z3">
    <w:name w:val="WW8Num30z3"/>
    <w:rsid w:val="00A07F80"/>
    <w:rPr>
      <w:rFonts w:ascii="Symbol" w:hAnsi="Symbol" w:cs="Symbol"/>
    </w:rPr>
  </w:style>
  <w:style w:type="character" w:customStyle="1" w:styleId="WW8Num31z1">
    <w:name w:val="WW8Num31z1"/>
    <w:rsid w:val="00A07F80"/>
  </w:style>
  <w:style w:type="character" w:customStyle="1" w:styleId="WW8Num31z2">
    <w:name w:val="WW8Num31z2"/>
    <w:rsid w:val="00A07F80"/>
  </w:style>
  <w:style w:type="character" w:customStyle="1" w:styleId="WW8Num31z3">
    <w:name w:val="WW8Num31z3"/>
    <w:rsid w:val="00A07F80"/>
  </w:style>
  <w:style w:type="character" w:customStyle="1" w:styleId="WW8Num31z4">
    <w:name w:val="WW8Num31z4"/>
    <w:rsid w:val="00A07F80"/>
  </w:style>
  <w:style w:type="character" w:customStyle="1" w:styleId="WW8Num31z5">
    <w:name w:val="WW8Num31z5"/>
    <w:rsid w:val="00A07F80"/>
  </w:style>
  <w:style w:type="character" w:customStyle="1" w:styleId="WW8Num31z6">
    <w:name w:val="WW8Num31z6"/>
    <w:rsid w:val="00A07F80"/>
  </w:style>
  <w:style w:type="character" w:customStyle="1" w:styleId="WW8Num31z7">
    <w:name w:val="WW8Num31z7"/>
    <w:rsid w:val="00A07F80"/>
  </w:style>
  <w:style w:type="character" w:customStyle="1" w:styleId="WW8Num31z8">
    <w:name w:val="WW8Num31z8"/>
    <w:rsid w:val="00A07F80"/>
  </w:style>
  <w:style w:type="character" w:customStyle="1" w:styleId="WW8Num39z0">
    <w:name w:val="WW8Num39z0"/>
    <w:rsid w:val="00A07F80"/>
    <w:rPr>
      <w:rFonts w:ascii="Calibri" w:eastAsia="Times New Roman" w:hAnsi="Calibri" w:cs="Calibri"/>
    </w:rPr>
  </w:style>
  <w:style w:type="character" w:customStyle="1" w:styleId="WW8Num39z1">
    <w:name w:val="WW8Num39z1"/>
    <w:rsid w:val="00A07F80"/>
    <w:rPr>
      <w:rFonts w:ascii="Courier New" w:hAnsi="Courier New" w:cs="Courier New"/>
    </w:rPr>
  </w:style>
  <w:style w:type="character" w:customStyle="1" w:styleId="WW8Num39z2">
    <w:name w:val="WW8Num39z2"/>
    <w:rsid w:val="00A07F80"/>
    <w:rPr>
      <w:rFonts w:ascii="Wingdings" w:hAnsi="Wingdings" w:cs="Wingdings"/>
    </w:rPr>
  </w:style>
  <w:style w:type="character" w:customStyle="1" w:styleId="WW8Num39z3">
    <w:name w:val="WW8Num39z3"/>
    <w:rsid w:val="00A07F80"/>
    <w:rPr>
      <w:rFonts w:ascii="Symbol" w:hAnsi="Symbol" w:cs="Symbol"/>
    </w:rPr>
  </w:style>
  <w:style w:type="character" w:customStyle="1" w:styleId="WW8Num40z0">
    <w:name w:val="WW8Num40z0"/>
    <w:rsid w:val="00A07F80"/>
    <w:rPr>
      <w:rFonts w:ascii="Symbol" w:hAnsi="Symbol" w:cs="Symbol"/>
    </w:rPr>
  </w:style>
  <w:style w:type="character" w:customStyle="1" w:styleId="WW8Num40z1">
    <w:name w:val="WW8Num40z1"/>
    <w:rsid w:val="00A07F80"/>
    <w:rPr>
      <w:rFonts w:ascii="Courier New" w:hAnsi="Courier New" w:cs="Courier New"/>
    </w:rPr>
  </w:style>
  <w:style w:type="character" w:customStyle="1" w:styleId="WW8Num40z2">
    <w:name w:val="WW8Num40z2"/>
    <w:rsid w:val="00A07F80"/>
    <w:rPr>
      <w:rFonts w:ascii="Wingdings" w:hAnsi="Wingdings" w:cs="Wingdings"/>
    </w:rPr>
  </w:style>
  <w:style w:type="character" w:customStyle="1" w:styleId="WW8Num41z0">
    <w:name w:val="WW8Num41z0"/>
    <w:rsid w:val="00A07F8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07F80"/>
    <w:rPr>
      <w:rFonts w:cs="Times New Roman"/>
    </w:rPr>
  </w:style>
  <w:style w:type="character" w:customStyle="1" w:styleId="WW8Num41z2">
    <w:name w:val="WW8Num41z2"/>
    <w:rsid w:val="00A07F8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07F8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07F80"/>
  </w:style>
  <w:style w:type="character" w:customStyle="1" w:styleId="Heading1Char">
    <w:name w:val="Heading 1 Char"/>
    <w:rsid w:val="00A07F8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07F8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07F8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07F80"/>
    <w:rPr>
      <w:sz w:val="24"/>
      <w:szCs w:val="24"/>
      <w:lang w:val="en-GB"/>
    </w:rPr>
  </w:style>
  <w:style w:type="character" w:customStyle="1" w:styleId="FooterChar">
    <w:name w:val="Footer Char"/>
    <w:rsid w:val="00A07F80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07F80"/>
    <w:rPr>
      <w:sz w:val="16"/>
    </w:rPr>
  </w:style>
  <w:style w:type="character" w:styleId="-">
    <w:name w:val="Hyperlink"/>
    <w:uiPriority w:val="99"/>
    <w:rsid w:val="00A07F80"/>
    <w:rPr>
      <w:color w:val="0000FF"/>
      <w:u w:val="single"/>
    </w:rPr>
  </w:style>
  <w:style w:type="character" w:customStyle="1" w:styleId="HeaderChar">
    <w:name w:val="Header Char"/>
    <w:rsid w:val="00A07F80"/>
    <w:rPr>
      <w:rFonts w:cs="Times New Roman"/>
      <w:sz w:val="24"/>
      <w:szCs w:val="24"/>
      <w:lang w:val="en-GB"/>
    </w:rPr>
  </w:style>
  <w:style w:type="character" w:styleId="a4">
    <w:name w:val="page number"/>
    <w:rsid w:val="00A07F80"/>
    <w:rPr>
      <w:rFonts w:cs="Times New Roman"/>
    </w:rPr>
  </w:style>
  <w:style w:type="character" w:customStyle="1" w:styleId="BalloonTextChar">
    <w:name w:val="Balloon Text Char"/>
    <w:rsid w:val="00A07F8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07F80"/>
    <w:rPr>
      <w:rFonts w:cs="Times New Roman"/>
      <w:lang w:val="en-GB"/>
    </w:rPr>
  </w:style>
  <w:style w:type="character" w:customStyle="1" w:styleId="CommentSubjectChar">
    <w:name w:val="Comment Subject Char"/>
    <w:rsid w:val="00A07F80"/>
    <w:rPr>
      <w:rFonts w:cs="Times New Roman"/>
      <w:b/>
      <w:bCs/>
      <w:lang w:val="en-GB"/>
    </w:rPr>
  </w:style>
  <w:style w:type="character" w:customStyle="1" w:styleId="BodyTextChar">
    <w:name w:val="Body Text Char"/>
    <w:rsid w:val="00A07F80"/>
    <w:rPr>
      <w:rFonts w:cs="Times New Roman"/>
      <w:sz w:val="24"/>
      <w:szCs w:val="24"/>
      <w:lang w:val="en-GB"/>
    </w:rPr>
  </w:style>
  <w:style w:type="character" w:styleId="a5">
    <w:name w:val="Placeholder Text"/>
    <w:rsid w:val="00A07F80"/>
    <w:rPr>
      <w:rFonts w:cs="Times New Roman"/>
      <w:color w:val="808080"/>
    </w:rPr>
  </w:style>
  <w:style w:type="character" w:customStyle="1" w:styleId="a6">
    <w:name w:val="Χαρακτήρες υποσημείωσης"/>
    <w:rsid w:val="00A07F80"/>
    <w:rPr>
      <w:rFonts w:cs="Times New Roman"/>
      <w:vertAlign w:val="superscript"/>
    </w:rPr>
  </w:style>
  <w:style w:type="character" w:customStyle="1" w:styleId="FootnoteTextChar">
    <w:name w:val="Footnote Text Char"/>
    <w:rsid w:val="00A07F80"/>
    <w:rPr>
      <w:rFonts w:ascii="Calibri" w:hAnsi="Calibri" w:cs="Times New Roman"/>
    </w:rPr>
  </w:style>
  <w:style w:type="character" w:customStyle="1" w:styleId="Heading3Char">
    <w:name w:val="Heading 3 Char"/>
    <w:rsid w:val="00A07F8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07F8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07F8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07F8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07F8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07F80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07F80"/>
    <w:rPr>
      <w:vertAlign w:val="superscript"/>
    </w:rPr>
  </w:style>
  <w:style w:type="character" w:customStyle="1" w:styleId="FootnoteReference2">
    <w:name w:val="Footnote Reference2"/>
    <w:rsid w:val="00A07F80"/>
    <w:rPr>
      <w:vertAlign w:val="superscript"/>
    </w:rPr>
  </w:style>
  <w:style w:type="character" w:customStyle="1" w:styleId="EndnoteReference1">
    <w:name w:val="Endnote Reference1"/>
    <w:rsid w:val="00A07F80"/>
    <w:rPr>
      <w:vertAlign w:val="superscript"/>
    </w:rPr>
  </w:style>
  <w:style w:type="character" w:customStyle="1" w:styleId="a8">
    <w:name w:val="Κουκκίδες"/>
    <w:rsid w:val="00A07F80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A07F80"/>
    <w:rPr>
      <w:b/>
      <w:bCs/>
    </w:rPr>
  </w:style>
  <w:style w:type="character" w:customStyle="1" w:styleId="10">
    <w:name w:val="Προεπιλεγμένη γραμματοσειρά1"/>
    <w:rsid w:val="00A07F80"/>
  </w:style>
  <w:style w:type="character" w:customStyle="1" w:styleId="aa">
    <w:name w:val="Σύμβολο υποσημείωσης"/>
    <w:rsid w:val="00A07F80"/>
    <w:rPr>
      <w:vertAlign w:val="superscript"/>
    </w:rPr>
  </w:style>
  <w:style w:type="character" w:styleId="ab">
    <w:name w:val="Emphasis"/>
    <w:uiPriority w:val="20"/>
    <w:qFormat/>
    <w:rsid w:val="00A07F80"/>
    <w:rPr>
      <w:i/>
      <w:iCs/>
    </w:rPr>
  </w:style>
  <w:style w:type="character" w:customStyle="1" w:styleId="ac">
    <w:name w:val="Χαρακτήρες αρίθμησης"/>
    <w:rsid w:val="00A07F80"/>
  </w:style>
  <w:style w:type="character" w:customStyle="1" w:styleId="normalwithoutspacingChar">
    <w:name w:val="normal_without_spacing Char"/>
    <w:rsid w:val="00A07F8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07F8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07F8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A07F80"/>
  </w:style>
  <w:style w:type="character" w:customStyle="1" w:styleId="BodyTextIndent3Char">
    <w:name w:val="Body Text Indent 3 Char"/>
    <w:rsid w:val="00A07F8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07F80"/>
    <w:rPr>
      <w:vertAlign w:val="superscript"/>
    </w:rPr>
  </w:style>
  <w:style w:type="character" w:customStyle="1" w:styleId="WW-EndnoteReference">
    <w:name w:val="WW-Endnote Reference"/>
    <w:rsid w:val="00A07F80"/>
    <w:rPr>
      <w:vertAlign w:val="superscript"/>
    </w:rPr>
  </w:style>
  <w:style w:type="character" w:customStyle="1" w:styleId="FootnoteReference1">
    <w:name w:val="Footnote Reference1"/>
    <w:rsid w:val="00A07F80"/>
    <w:rPr>
      <w:vertAlign w:val="superscript"/>
    </w:rPr>
  </w:style>
  <w:style w:type="character" w:customStyle="1" w:styleId="FootnoteTextChar2">
    <w:name w:val="Footnote Text Char2"/>
    <w:rsid w:val="00A07F8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07F8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07F8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07F8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07F80"/>
    <w:rPr>
      <w:vertAlign w:val="superscript"/>
    </w:rPr>
  </w:style>
  <w:style w:type="character" w:customStyle="1" w:styleId="WW-EndnoteReference1">
    <w:name w:val="WW-Endnote Reference1"/>
    <w:rsid w:val="00A07F80"/>
    <w:rPr>
      <w:vertAlign w:val="superscript"/>
    </w:rPr>
  </w:style>
  <w:style w:type="character" w:customStyle="1" w:styleId="WW-FootnoteReference2">
    <w:name w:val="WW-Footnote Reference2"/>
    <w:rsid w:val="00A07F80"/>
    <w:rPr>
      <w:vertAlign w:val="superscript"/>
    </w:rPr>
  </w:style>
  <w:style w:type="character" w:customStyle="1" w:styleId="WW-EndnoteReference2">
    <w:name w:val="WW-Endnote Reference2"/>
    <w:rsid w:val="00A07F80"/>
    <w:rPr>
      <w:vertAlign w:val="superscript"/>
    </w:rPr>
  </w:style>
  <w:style w:type="character" w:customStyle="1" w:styleId="FootnoteTextChar3">
    <w:name w:val="Footnote Text Char3"/>
    <w:rsid w:val="00A07F8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07F80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07F80"/>
    <w:rPr>
      <w:vertAlign w:val="superscript"/>
    </w:rPr>
  </w:style>
  <w:style w:type="character" w:customStyle="1" w:styleId="12">
    <w:name w:val="Παραπομπή σημείωσης τέλους1"/>
    <w:rsid w:val="00A07F80"/>
    <w:rPr>
      <w:vertAlign w:val="superscript"/>
    </w:rPr>
  </w:style>
  <w:style w:type="character" w:customStyle="1" w:styleId="Char">
    <w:name w:val="Κείμενο πλαισίου Char"/>
    <w:rsid w:val="00A07F80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07F80"/>
    <w:rPr>
      <w:sz w:val="16"/>
      <w:szCs w:val="16"/>
    </w:rPr>
  </w:style>
  <w:style w:type="character" w:customStyle="1" w:styleId="Char0">
    <w:name w:val="Κείμενο σχολίου Char"/>
    <w:rsid w:val="00A07F8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07F8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07F8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07F80"/>
    <w:rPr>
      <w:vertAlign w:val="superscript"/>
    </w:rPr>
  </w:style>
  <w:style w:type="character" w:customStyle="1" w:styleId="WW-EndnoteReference3">
    <w:name w:val="WW-Endnote Reference3"/>
    <w:rsid w:val="00A07F80"/>
    <w:rPr>
      <w:vertAlign w:val="superscript"/>
    </w:rPr>
  </w:style>
  <w:style w:type="character" w:customStyle="1" w:styleId="WW-FootnoteReference4">
    <w:name w:val="WW-Footnote Reference4"/>
    <w:rsid w:val="00A07F80"/>
    <w:rPr>
      <w:vertAlign w:val="superscript"/>
    </w:rPr>
  </w:style>
  <w:style w:type="character" w:customStyle="1" w:styleId="WW-EndnoteReference4">
    <w:name w:val="WW-Endnote Reference4"/>
    <w:rsid w:val="00A07F80"/>
    <w:rPr>
      <w:vertAlign w:val="superscript"/>
    </w:rPr>
  </w:style>
  <w:style w:type="character" w:customStyle="1" w:styleId="WW-FootnoteReference5">
    <w:name w:val="WW-Footnote Reference5"/>
    <w:rsid w:val="00A07F80"/>
    <w:rPr>
      <w:vertAlign w:val="superscript"/>
    </w:rPr>
  </w:style>
  <w:style w:type="character" w:customStyle="1" w:styleId="WW-EndnoteReference5">
    <w:name w:val="WW-Endnote Reference5"/>
    <w:rsid w:val="00A07F80"/>
    <w:rPr>
      <w:vertAlign w:val="superscript"/>
    </w:rPr>
  </w:style>
  <w:style w:type="character" w:customStyle="1" w:styleId="WW-FootnoteReference6">
    <w:name w:val="WW-Footnote Reference6"/>
    <w:rsid w:val="00A07F80"/>
    <w:rPr>
      <w:vertAlign w:val="superscript"/>
    </w:rPr>
  </w:style>
  <w:style w:type="character" w:styleId="-0">
    <w:name w:val="FollowedHyperlink"/>
    <w:rsid w:val="00A07F80"/>
    <w:rPr>
      <w:color w:val="800000"/>
      <w:u w:val="single"/>
    </w:rPr>
  </w:style>
  <w:style w:type="character" w:customStyle="1" w:styleId="WW-EndnoteReference6">
    <w:name w:val="WW-Endnote Reference6"/>
    <w:rsid w:val="00A07F80"/>
    <w:rPr>
      <w:vertAlign w:val="superscript"/>
    </w:rPr>
  </w:style>
  <w:style w:type="character" w:customStyle="1" w:styleId="WW-FootnoteReference7">
    <w:name w:val="WW-Footnote Reference7"/>
    <w:rsid w:val="00A07F80"/>
    <w:rPr>
      <w:vertAlign w:val="superscript"/>
    </w:rPr>
  </w:style>
  <w:style w:type="character" w:customStyle="1" w:styleId="WW-EndnoteReference7">
    <w:name w:val="WW-Endnote Reference7"/>
    <w:rsid w:val="00A07F80"/>
    <w:rPr>
      <w:vertAlign w:val="superscript"/>
    </w:rPr>
  </w:style>
  <w:style w:type="character" w:customStyle="1" w:styleId="WW-FootnoteReference8">
    <w:name w:val="WW-Footnote Reference8"/>
    <w:rsid w:val="00A07F80"/>
    <w:rPr>
      <w:vertAlign w:val="superscript"/>
    </w:rPr>
  </w:style>
  <w:style w:type="character" w:customStyle="1" w:styleId="WW-EndnoteReference8">
    <w:name w:val="WW-Endnote Reference8"/>
    <w:rsid w:val="00A07F80"/>
    <w:rPr>
      <w:vertAlign w:val="superscript"/>
    </w:rPr>
  </w:style>
  <w:style w:type="character" w:customStyle="1" w:styleId="WW-FootnoteReference9">
    <w:name w:val="WW-Footnote Reference9"/>
    <w:rsid w:val="00A07F80"/>
    <w:rPr>
      <w:vertAlign w:val="superscript"/>
    </w:rPr>
  </w:style>
  <w:style w:type="character" w:customStyle="1" w:styleId="WW-EndnoteReference9">
    <w:name w:val="WW-Endnote Reference9"/>
    <w:rsid w:val="00A07F80"/>
    <w:rPr>
      <w:vertAlign w:val="superscript"/>
    </w:rPr>
  </w:style>
  <w:style w:type="character" w:customStyle="1" w:styleId="WW-FootnoteReference10">
    <w:name w:val="WW-Footnote Reference10"/>
    <w:rsid w:val="00A07F80"/>
    <w:rPr>
      <w:vertAlign w:val="superscript"/>
    </w:rPr>
  </w:style>
  <w:style w:type="character" w:customStyle="1" w:styleId="WW-EndnoteReference10">
    <w:name w:val="WW-Endnote Reference10"/>
    <w:rsid w:val="00A07F80"/>
    <w:rPr>
      <w:vertAlign w:val="superscript"/>
    </w:rPr>
  </w:style>
  <w:style w:type="character" w:customStyle="1" w:styleId="WW-FootnoteReference11">
    <w:name w:val="WW-Footnote Reference11"/>
    <w:rsid w:val="00A07F80"/>
    <w:rPr>
      <w:vertAlign w:val="superscript"/>
    </w:rPr>
  </w:style>
  <w:style w:type="character" w:customStyle="1" w:styleId="WW-EndnoteReference11">
    <w:name w:val="WW-Endnote Reference11"/>
    <w:rsid w:val="00A07F80"/>
    <w:rPr>
      <w:vertAlign w:val="superscript"/>
    </w:rPr>
  </w:style>
  <w:style w:type="character" w:customStyle="1" w:styleId="WW-FootnoteReference12">
    <w:name w:val="WW-Footnote Reference12"/>
    <w:rsid w:val="00A07F80"/>
    <w:rPr>
      <w:vertAlign w:val="superscript"/>
    </w:rPr>
  </w:style>
  <w:style w:type="character" w:customStyle="1" w:styleId="WW-EndnoteReference12">
    <w:name w:val="WW-Endnote Reference12"/>
    <w:rsid w:val="00A07F80"/>
    <w:rPr>
      <w:vertAlign w:val="superscript"/>
    </w:rPr>
  </w:style>
  <w:style w:type="character" w:customStyle="1" w:styleId="WW-FootnoteReference13">
    <w:name w:val="WW-Footnote Reference13"/>
    <w:rsid w:val="00A07F80"/>
    <w:rPr>
      <w:vertAlign w:val="superscript"/>
    </w:rPr>
  </w:style>
  <w:style w:type="character" w:customStyle="1" w:styleId="WW-EndnoteReference13">
    <w:name w:val="WW-Endnote Reference13"/>
    <w:rsid w:val="00A07F80"/>
    <w:rPr>
      <w:vertAlign w:val="superscript"/>
    </w:rPr>
  </w:style>
  <w:style w:type="character" w:styleId="ad">
    <w:name w:val="footnote reference"/>
    <w:rsid w:val="00A07F80"/>
    <w:rPr>
      <w:vertAlign w:val="superscript"/>
    </w:rPr>
  </w:style>
  <w:style w:type="character" w:styleId="ae">
    <w:name w:val="endnote reference"/>
    <w:rsid w:val="00A07F80"/>
    <w:rPr>
      <w:vertAlign w:val="superscript"/>
    </w:rPr>
  </w:style>
  <w:style w:type="character" w:customStyle="1" w:styleId="21">
    <w:name w:val="Παραπομπή υποσημείωσης2"/>
    <w:rsid w:val="00A07F80"/>
    <w:rPr>
      <w:vertAlign w:val="superscript"/>
    </w:rPr>
  </w:style>
  <w:style w:type="character" w:customStyle="1" w:styleId="22">
    <w:name w:val="Παραπομπή σημείωσης τέλους2"/>
    <w:rsid w:val="00A07F80"/>
    <w:rPr>
      <w:vertAlign w:val="superscript"/>
    </w:rPr>
  </w:style>
  <w:style w:type="character" w:customStyle="1" w:styleId="WW-FootnoteReference14">
    <w:name w:val="WW-Footnote Reference14"/>
    <w:rsid w:val="00A07F80"/>
    <w:rPr>
      <w:vertAlign w:val="superscript"/>
    </w:rPr>
  </w:style>
  <w:style w:type="character" w:customStyle="1" w:styleId="WW-EndnoteReference14">
    <w:name w:val="WW-Endnote Reference14"/>
    <w:rsid w:val="00A07F80"/>
    <w:rPr>
      <w:vertAlign w:val="superscript"/>
    </w:rPr>
  </w:style>
  <w:style w:type="character" w:customStyle="1" w:styleId="WW-FootnoteReference15">
    <w:name w:val="WW-Footnote Reference15"/>
    <w:rsid w:val="00A07F80"/>
    <w:rPr>
      <w:vertAlign w:val="superscript"/>
    </w:rPr>
  </w:style>
  <w:style w:type="character" w:customStyle="1" w:styleId="WW-EndnoteReference15">
    <w:name w:val="WW-Endnote Reference15"/>
    <w:rsid w:val="00A07F80"/>
    <w:rPr>
      <w:vertAlign w:val="superscript"/>
    </w:rPr>
  </w:style>
  <w:style w:type="character" w:customStyle="1" w:styleId="WW-FootnoteReference16">
    <w:name w:val="WW-Footnote Reference16"/>
    <w:rsid w:val="00A07F80"/>
    <w:rPr>
      <w:vertAlign w:val="superscript"/>
    </w:rPr>
  </w:style>
  <w:style w:type="character" w:customStyle="1" w:styleId="WW-EndnoteReference16">
    <w:name w:val="WW-Endnote Reference16"/>
    <w:rsid w:val="00A07F80"/>
    <w:rPr>
      <w:vertAlign w:val="superscript"/>
    </w:rPr>
  </w:style>
  <w:style w:type="character" w:customStyle="1" w:styleId="WW-FootnoteReference17">
    <w:name w:val="WW-Footnote Reference17"/>
    <w:rsid w:val="00A07F80"/>
    <w:rPr>
      <w:vertAlign w:val="superscript"/>
    </w:rPr>
  </w:style>
  <w:style w:type="character" w:customStyle="1" w:styleId="WW-EndnoteReference17">
    <w:name w:val="WW-Endnote Reference17"/>
    <w:rsid w:val="00A07F80"/>
    <w:rPr>
      <w:vertAlign w:val="superscript"/>
    </w:rPr>
  </w:style>
  <w:style w:type="character" w:customStyle="1" w:styleId="31">
    <w:name w:val="Παραπομπή υποσημείωσης3"/>
    <w:rsid w:val="00A07F80"/>
    <w:rPr>
      <w:vertAlign w:val="superscript"/>
    </w:rPr>
  </w:style>
  <w:style w:type="character" w:customStyle="1" w:styleId="32">
    <w:name w:val="Παραπομπή σημείωσης τέλους3"/>
    <w:rsid w:val="00A07F80"/>
    <w:rPr>
      <w:vertAlign w:val="superscript"/>
    </w:rPr>
  </w:style>
  <w:style w:type="character" w:customStyle="1" w:styleId="WW-FootnoteReference18">
    <w:name w:val="WW-Footnote Reference18"/>
    <w:rsid w:val="00A07F80"/>
    <w:rPr>
      <w:vertAlign w:val="superscript"/>
    </w:rPr>
  </w:style>
  <w:style w:type="character" w:customStyle="1" w:styleId="WW-EndnoteReference18">
    <w:name w:val="WW-Endnote Reference18"/>
    <w:rsid w:val="00A07F80"/>
    <w:rPr>
      <w:vertAlign w:val="superscript"/>
    </w:rPr>
  </w:style>
  <w:style w:type="character" w:customStyle="1" w:styleId="WW-FootnoteReference19">
    <w:name w:val="WW-Footnote Reference19"/>
    <w:rsid w:val="00A07F80"/>
    <w:rPr>
      <w:vertAlign w:val="superscript"/>
    </w:rPr>
  </w:style>
  <w:style w:type="paragraph" w:customStyle="1" w:styleId="af">
    <w:name w:val="Επικεφαλίδα"/>
    <w:basedOn w:val="a"/>
    <w:next w:val="af0"/>
    <w:rsid w:val="00A07F8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A07F80"/>
    <w:pPr>
      <w:spacing w:after="240"/>
    </w:pPr>
  </w:style>
  <w:style w:type="paragraph" w:styleId="af1">
    <w:name w:val="List"/>
    <w:basedOn w:val="af0"/>
    <w:rsid w:val="00A07F80"/>
    <w:rPr>
      <w:rFonts w:cs="Mangal"/>
    </w:rPr>
  </w:style>
  <w:style w:type="paragraph" w:styleId="af2">
    <w:name w:val="caption"/>
    <w:basedOn w:val="a"/>
    <w:qFormat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A07F80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07F8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07F80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A07F8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07F80"/>
  </w:style>
  <w:style w:type="paragraph" w:customStyle="1" w:styleId="inserttext">
    <w:name w:val="insert text"/>
    <w:basedOn w:val="a"/>
    <w:rsid w:val="00A07F80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uiPriority w:val="99"/>
    <w:rsid w:val="00A07F80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rsid w:val="00A07F80"/>
  </w:style>
  <w:style w:type="paragraph" w:styleId="af7">
    <w:name w:val="Balloon Text"/>
    <w:basedOn w:val="a"/>
    <w:rsid w:val="00A07F80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A07F80"/>
    <w:rPr>
      <w:sz w:val="20"/>
      <w:szCs w:val="20"/>
    </w:rPr>
  </w:style>
  <w:style w:type="paragraph" w:styleId="af9">
    <w:name w:val="annotation subject"/>
    <w:basedOn w:val="af8"/>
    <w:next w:val="af8"/>
    <w:rsid w:val="00A07F80"/>
    <w:rPr>
      <w:b/>
      <w:bCs/>
    </w:rPr>
  </w:style>
  <w:style w:type="paragraph" w:styleId="afa">
    <w:name w:val="Revision"/>
    <w:rsid w:val="00A07F8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07F80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rsid w:val="00A07F80"/>
    <w:pPr>
      <w:spacing w:after="200"/>
      <w:ind w:left="720"/>
      <w:contextualSpacing/>
    </w:pPr>
  </w:style>
  <w:style w:type="paragraph" w:styleId="afc">
    <w:name w:val="footnote text"/>
    <w:basedOn w:val="a"/>
    <w:rsid w:val="00A07F80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07F80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07F80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07F80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07F8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07F8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07F8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07F8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07F8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07F8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07F8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07F80"/>
    <w:rPr>
      <w:rFonts w:ascii="Calibri" w:hAnsi="Calibri" w:cs="Calibri"/>
      <w:lang w:val="el-GR"/>
    </w:rPr>
  </w:style>
  <w:style w:type="paragraph" w:styleId="afd">
    <w:name w:val="endnote text"/>
    <w:basedOn w:val="a"/>
    <w:rsid w:val="00A07F80"/>
    <w:rPr>
      <w:sz w:val="20"/>
      <w:szCs w:val="20"/>
    </w:rPr>
  </w:style>
  <w:style w:type="paragraph" w:customStyle="1" w:styleId="Default">
    <w:name w:val="Default"/>
    <w:rsid w:val="00A07F8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A07F80"/>
  </w:style>
  <w:style w:type="paragraph" w:styleId="aff">
    <w:name w:val="Body Text Indent"/>
    <w:basedOn w:val="a"/>
    <w:rsid w:val="00A07F8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07F80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A07F80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A07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07F8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07F8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A07F8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A07F80"/>
    <w:pPr>
      <w:suppressLineNumbers/>
    </w:pPr>
  </w:style>
  <w:style w:type="paragraph" w:customStyle="1" w:styleId="aff2">
    <w:name w:val="Επικεφαλίδα πίνακα"/>
    <w:basedOn w:val="aff1"/>
    <w:rsid w:val="00A07F8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07F80"/>
  </w:style>
  <w:style w:type="paragraph" w:customStyle="1" w:styleId="Standard">
    <w:name w:val="Standard"/>
    <w:rsid w:val="00A07F8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7F80"/>
    <w:pPr>
      <w:spacing w:after="120"/>
    </w:pPr>
  </w:style>
  <w:style w:type="paragraph" w:customStyle="1" w:styleId="Footnote">
    <w:name w:val="Footnote"/>
    <w:basedOn w:val="Standard"/>
    <w:rsid w:val="00A07F80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07F80"/>
    <w:rPr>
      <w:sz w:val="16"/>
      <w:szCs w:val="16"/>
    </w:rPr>
  </w:style>
  <w:style w:type="paragraph" w:customStyle="1" w:styleId="fooot">
    <w:name w:val="fooot"/>
    <w:basedOn w:val="footers"/>
    <w:rsid w:val="00A07F80"/>
  </w:style>
  <w:style w:type="paragraph" w:customStyle="1" w:styleId="16">
    <w:name w:val="Κείμενο πλαισίου1"/>
    <w:basedOn w:val="a"/>
    <w:rsid w:val="00A07F80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07F80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07F80"/>
    <w:rPr>
      <w:b/>
      <w:bCs/>
    </w:rPr>
  </w:style>
  <w:style w:type="paragraph" w:customStyle="1" w:styleId="-HTML1">
    <w:name w:val="Προ-διαμορφωμένο HTML1"/>
    <w:basedOn w:val="a"/>
    <w:rsid w:val="00A07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07F8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07F80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A07F80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A07F8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310">
    <w:name w:val="Σώμα κείμενου 31"/>
    <w:basedOn w:val="a"/>
    <w:rsid w:val="003B71F7"/>
    <w:pPr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Cs w:val="20"/>
      <w:lang w:val="el-GR" w:eastAsia="el-GR"/>
    </w:rPr>
  </w:style>
  <w:style w:type="character" w:customStyle="1" w:styleId="WW8Num5z2">
    <w:name w:val="WW8Num5z2"/>
    <w:rsid w:val="00F36EED"/>
  </w:style>
  <w:style w:type="character" w:customStyle="1" w:styleId="WW8Num5z3">
    <w:name w:val="WW8Num5z3"/>
    <w:rsid w:val="00F36EED"/>
  </w:style>
  <w:style w:type="character" w:customStyle="1" w:styleId="WW8Num5z4">
    <w:name w:val="WW8Num5z4"/>
    <w:rsid w:val="00F36EED"/>
  </w:style>
  <w:style w:type="character" w:customStyle="1" w:styleId="WW8Num5z5">
    <w:name w:val="WW8Num5z5"/>
    <w:rsid w:val="00F36EED"/>
  </w:style>
  <w:style w:type="character" w:customStyle="1" w:styleId="WW8Num5z6">
    <w:name w:val="WW8Num5z6"/>
    <w:rsid w:val="00F36EED"/>
  </w:style>
  <w:style w:type="character" w:customStyle="1" w:styleId="WW8Num5z7">
    <w:name w:val="WW8Num5z7"/>
    <w:rsid w:val="00F36EED"/>
  </w:style>
  <w:style w:type="character" w:customStyle="1" w:styleId="WW8Num5z8">
    <w:name w:val="WW8Num5z8"/>
    <w:rsid w:val="00F36EED"/>
  </w:style>
  <w:style w:type="character" w:customStyle="1" w:styleId="51">
    <w:name w:val="Προεπιλεγμένη γραμματοσειρά5"/>
    <w:rsid w:val="00F36EED"/>
  </w:style>
  <w:style w:type="character" w:customStyle="1" w:styleId="WW8Num4z2">
    <w:name w:val="WW8Num4z2"/>
    <w:rsid w:val="00F36EED"/>
  </w:style>
  <w:style w:type="character" w:customStyle="1" w:styleId="WW8Num4z3">
    <w:name w:val="WW8Num4z3"/>
    <w:rsid w:val="00F36EED"/>
  </w:style>
  <w:style w:type="character" w:customStyle="1" w:styleId="WW8Num4z4">
    <w:name w:val="WW8Num4z4"/>
    <w:rsid w:val="00F36EED"/>
  </w:style>
  <w:style w:type="character" w:customStyle="1" w:styleId="WW8Num4z5">
    <w:name w:val="WW8Num4z5"/>
    <w:rsid w:val="00F36EED"/>
  </w:style>
  <w:style w:type="character" w:customStyle="1" w:styleId="WW8Num4z6">
    <w:name w:val="WW8Num4z6"/>
    <w:rsid w:val="00F36EED"/>
  </w:style>
  <w:style w:type="character" w:customStyle="1" w:styleId="WW8Num4z7">
    <w:name w:val="WW8Num4z7"/>
    <w:rsid w:val="00F36EED"/>
  </w:style>
  <w:style w:type="character" w:customStyle="1" w:styleId="WW8Num4z8">
    <w:name w:val="WW8Num4z8"/>
    <w:rsid w:val="00F36EED"/>
  </w:style>
  <w:style w:type="character" w:customStyle="1" w:styleId="60">
    <w:name w:val="Προεπιλεγμένη γραμματοσειρά6"/>
    <w:rsid w:val="00F36EED"/>
  </w:style>
  <w:style w:type="character" w:customStyle="1" w:styleId="Char2">
    <w:name w:val="Κεφαλίδα Char"/>
    <w:rsid w:val="00F36EED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F36EED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F36EED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3">
    <w:name w:val="Υποσέλιδο Char"/>
    <w:uiPriority w:val="99"/>
    <w:rsid w:val="00F36EED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F36EED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F36EED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F36EED"/>
    <w:rPr>
      <w:rFonts w:cs="Courier New"/>
    </w:rPr>
  </w:style>
  <w:style w:type="character" w:customStyle="1" w:styleId="WW8Num21z4">
    <w:name w:val="WW8Num21z4"/>
    <w:rsid w:val="00F36EED"/>
  </w:style>
  <w:style w:type="character" w:customStyle="1" w:styleId="WW8Num21z5">
    <w:name w:val="WW8Num21z5"/>
    <w:rsid w:val="00F36EED"/>
  </w:style>
  <w:style w:type="character" w:customStyle="1" w:styleId="WW8Num21z6">
    <w:name w:val="WW8Num21z6"/>
    <w:rsid w:val="00F36EED"/>
  </w:style>
  <w:style w:type="character" w:customStyle="1" w:styleId="WW8Num21z7">
    <w:name w:val="WW8Num21z7"/>
    <w:rsid w:val="00F36EED"/>
  </w:style>
  <w:style w:type="character" w:customStyle="1" w:styleId="WW8Num21z8">
    <w:name w:val="WW8Num21z8"/>
    <w:rsid w:val="00F36EED"/>
  </w:style>
  <w:style w:type="character" w:customStyle="1" w:styleId="WW8Num23z4">
    <w:name w:val="WW8Num23z4"/>
    <w:rsid w:val="00F36EED"/>
  </w:style>
  <w:style w:type="character" w:customStyle="1" w:styleId="WW8Num23z5">
    <w:name w:val="WW8Num23z5"/>
    <w:rsid w:val="00F36EED"/>
  </w:style>
  <w:style w:type="character" w:customStyle="1" w:styleId="WW8Num23z6">
    <w:name w:val="WW8Num23z6"/>
    <w:rsid w:val="00F36EED"/>
  </w:style>
  <w:style w:type="character" w:customStyle="1" w:styleId="WW8Num23z7">
    <w:name w:val="WW8Num23z7"/>
    <w:rsid w:val="00F36EED"/>
  </w:style>
  <w:style w:type="character" w:customStyle="1" w:styleId="WW8Num23z8">
    <w:name w:val="WW8Num23z8"/>
    <w:rsid w:val="00F36EED"/>
  </w:style>
  <w:style w:type="character" w:customStyle="1" w:styleId="DeltaViewInsertion">
    <w:name w:val="DeltaView Insertion"/>
    <w:rsid w:val="00F36EED"/>
    <w:rPr>
      <w:b/>
      <w:i/>
      <w:spacing w:val="0"/>
      <w:lang w:val="el-GR"/>
    </w:rPr>
  </w:style>
  <w:style w:type="character" w:customStyle="1" w:styleId="NormalBoldChar">
    <w:name w:val="NormalBold Char"/>
    <w:rsid w:val="00F36EED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F36EED"/>
  </w:style>
  <w:style w:type="character" w:customStyle="1" w:styleId="Char4">
    <w:name w:val="Κείμενο σημείωσης τέλους Char"/>
    <w:rsid w:val="00F36EED"/>
    <w:rPr>
      <w:rFonts w:ascii="Calibri" w:hAnsi="Calibri" w:cs="Calibri"/>
      <w:kern w:val="1"/>
      <w:lang w:eastAsia="zh-CN"/>
    </w:rPr>
  </w:style>
  <w:style w:type="paragraph" w:customStyle="1" w:styleId="52">
    <w:name w:val="Λεζάντα5"/>
    <w:basedOn w:val="a"/>
    <w:rsid w:val="00F36EED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42">
    <w:name w:val="Λεζάντα4"/>
    <w:basedOn w:val="a"/>
    <w:rsid w:val="00F36EED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a">
    <w:name w:val="Τμήμα κειμένου1"/>
    <w:basedOn w:val="a"/>
    <w:rsid w:val="00F36EED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1b">
    <w:name w:val="Χωρίς διάστιχο1"/>
    <w:rsid w:val="00F36EED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F36EED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1c">
    <w:name w:val="Παράγραφος λίστας1"/>
    <w:basedOn w:val="a"/>
    <w:rsid w:val="00F36EED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a"/>
    <w:rsid w:val="00F36EED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d">
    <w:name w:val="Βασικό1"/>
    <w:rsid w:val="00F36EED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4">
    <w:name w:val="Παραθέσεις"/>
    <w:basedOn w:val="a"/>
    <w:rsid w:val="00F36EED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5">
    <w:name w:val="Title"/>
    <w:basedOn w:val="af"/>
    <w:next w:val="af0"/>
    <w:link w:val="Char5"/>
    <w:qFormat/>
    <w:rsid w:val="00F36EED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5">
    <w:name w:val="Τίτλος Char"/>
    <w:basedOn w:val="a0"/>
    <w:link w:val="aff5"/>
    <w:rsid w:val="00F36EED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6">
    <w:name w:val="Subtitle"/>
    <w:basedOn w:val="af"/>
    <w:next w:val="af0"/>
    <w:link w:val="Char6"/>
    <w:qFormat/>
    <w:rsid w:val="00F36EED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6">
    <w:name w:val="Υπότιτλος Char"/>
    <w:basedOn w:val="a0"/>
    <w:link w:val="aff6"/>
    <w:rsid w:val="00F36EED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agedecouverture">
    <w:name w:val="Page de couverture"/>
    <w:basedOn w:val="a"/>
    <w:next w:val="a"/>
    <w:rsid w:val="00F36EED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F36EED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ChapterTitle">
    <w:name w:val="ChapterTitle"/>
    <w:basedOn w:val="a"/>
    <w:next w:val="a"/>
    <w:rsid w:val="00F36EE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Titrearticle">
    <w:name w:val="Titre article"/>
    <w:basedOn w:val="a"/>
    <w:next w:val="a"/>
    <w:rsid w:val="00F36EED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F36EED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F36EED"/>
    <w:pPr>
      <w:tabs>
        <w:tab w:val="num" w:pos="850"/>
      </w:tabs>
    </w:pPr>
  </w:style>
  <w:style w:type="paragraph" w:customStyle="1" w:styleId="Point1">
    <w:name w:val="Point 1"/>
    <w:basedOn w:val="a"/>
    <w:rsid w:val="00F36EED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F36EED"/>
    <w:pPr>
      <w:tabs>
        <w:tab w:val="num" w:pos="1417"/>
      </w:tabs>
    </w:pPr>
  </w:style>
  <w:style w:type="paragraph" w:customStyle="1" w:styleId="SectionTitle">
    <w:name w:val="SectionTitle"/>
    <w:basedOn w:val="a"/>
    <w:next w:val="1"/>
    <w:rsid w:val="00F36EE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F36EED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F36EED"/>
    <w:pPr>
      <w:tabs>
        <w:tab w:val="num" w:pos="850"/>
      </w:tabs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F36EED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paragraph" w:styleId="Web">
    <w:name w:val="Normal (Web)"/>
    <w:basedOn w:val="a"/>
    <w:uiPriority w:val="99"/>
    <w:semiHidden/>
    <w:unhideWhenUsed/>
    <w:rsid w:val="00FD3C54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TableParagraph">
    <w:name w:val="Table Paragraph"/>
    <w:basedOn w:val="a"/>
    <w:uiPriority w:val="1"/>
    <w:qFormat/>
    <w:rsid w:val="00C12A0E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C22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TOC Heading"/>
    <w:basedOn w:val="1"/>
    <w:next w:val="a"/>
    <w:uiPriority w:val="39"/>
    <w:semiHidden/>
    <w:unhideWhenUsed/>
    <w:qFormat/>
    <w:rsid w:val="0043500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aff8">
    <w:name w:val="Table Grid"/>
    <w:basedOn w:val="a1"/>
    <w:uiPriority w:val="39"/>
    <w:rsid w:val="0085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09AC-07F7-431F-8427-2AA6C83B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2023-01-18T11:07:00Z</cp:lastPrinted>
  <dcterms:created xsi:type="dcterms:W3CDTF">2023-01-18T10:51:00Z</dcterms:created>
  <dcterms:modified xsi:type="dcterms:W3CDTF">2023-01-18T11:07:00Z</dcterms:modified>
</cp:coreProperties>
</file>